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D23" w14:textId="35A867C5" w:rsidR="00F35765" w:rsidRDefault="002D3568" w:rsidP="00F35765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4423621B" wp14:editId="1C7781D3">
            <wp:extent cx="2905125" cy="65125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94" cy="6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BF8B" w14:textId="77777777" w:rsidR="002D3568" w:rsidRDefault="002D3568" w:rsidP="00F35765">
      <w:pPr>
        <w:pStyle w:val="NoSpacing"/>
        <w:jc w:val="center"/>
        <w:rPr>
          <w:b/>
        </w:rPr>
      </w:pPr>
    </w:p>
    <w:p w14:paraId="5FD2A472" w14:textId="5738B5EF" w:rsidR="00F35765" w:rsidRPr="002D3568" w:rsidRDefault="002D3568" w:rsidP="002D3568">
      <w:pPr>
        <w:pStyle w:val="NoSpacing"/>
        <w:jc w:val="center"/>
        <w:rPr>
          <w:b/>
          <w:bCs/>
          <w:szCs w:val="24"/>
        </w:rPr>
      </w:pPr>
      <w:r w:rsidRPr="002D3568">
        <w:rPr>
          <w:b/>
          <w:bCs/>
          <w:szCs w:val="24"/>
        </w:rPr>
        <w:t>“Loose” Cash Donations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1980"/>
        <w:gridCol w:w="6210"/>
      </w:tblGrid>
      <w:tr w:rsidR="00F35765" w14:paraId="6FEB2CC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EFB95D6" w14:textId="77777777" w:rsidR="00F35765" w:rsidRDefault="00F35765" w:rsidP="00E147B4">
            <w:pPr>
              <w:pStyle w:val="NoSpacing"/>
            </w:pPr>
            <w:r>
              <w:t>Parish Name</w:t>
            </w:r>
          </w:p>
        </w:tc>
        <w:tc>
          <w:tcPr>
            <w:tcW w:w="6210" w:type="dxa"/>
            <w:vAlign w:val="bottom"/>
          </w:tcPr>
          <w:p w14:paraId="04B00637" w14:textId="0A9049A7" w:rsidR="00F35765" w:rsidRDefault="00F35765" w:rsidP="00E147B4">
            <w:pPr>
              <w:pStyle w:val="NoSpacing"/>
            </w:pPr>
          </w:p>
        </w:tc>
      </w:tr>
      <w:tr w:rsidR="00F35765" w14:paraId="6AD704F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C224628" w14:textId="77777777" w:rsidR="00F35765" w:rsidRDefault="00F35765" w:rsidP="00E147B4">
            <w:pPr>
              <w:pStyle w:val="NoSpacing"/>
            </w:pPr>
            <w:r>
              <w:t>Parish Number</w:t>
            </w:r>
          </w:p>
        </w:tc>
        <w:tc>
          <w:tcPr>
            <w:tcW w:w="6210" w:type="dxa"/>
            <w:vAlign w:val="bottom"/>
          </w:tcPr>
          <w:p w14:paraId="39EA4147" w14:textId="5D7DF056" w:rsidR="00F35765" w:rsidRDefault="00F35765" w:rsidP="00E147B4">
            <w:pPr>
              <w:pStyle w:val="NoSpacing"/>
            </w:pPr>
          </w:p>
        </w:tc>
      </w:tr>
      <w:tr w:rsidR="00F35765" w14:paraId="4B91A609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5E6CFE6" w14:textId="77777777" w:rsidR="00F35765" w:rsidRDefault="00F35765" w:rsidP="00E147B4">
            <w:pPr>
              <w:pStyle w:val="NoSpacing"/>
            </w:pPr>
            <w:r>
              <w:t>Parish Address</w:t>
            </w:r>
          </w:p>
        </w:tc>
        <w:tc>
          <w:tcPr>
            <w:tcW w:w="6210" w:type="dxa"/>
            <w:vAlign w:val="bottom"/>
          </w:tcPr>
          <w:p w14:paraId="12C285BF" w14:textId="7397DCA7" w:rsidR="00F35765" w:rsidRDefault="00F35765" w:rsidP="00E147B4">
            <w:pPr>
              <w:pStyle w:val="NoSpacing"/>
            </w:pPr>
          </w:p>
        </w:tc>
      </w:tr>
      <w:tr w:rsidR="00F35765" w14:paraId="62D62CCC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9B8335" w14:textId="77777777" w:rsidR="00F35765" w:rsidRDefault="00F35765" w:rsidP="00E147B4">
            <w:pPr>
              <w:pStyle w:val="NoSpacing"/>
            </w:pPr>
            <w:r>
              <w:t>City/Zip Code</w:t>
            </w:r>
          </w:p>
        </w:tc>
        <w:tc>
          <w:tcPr>
            <w:tcW w:w="6210" w:type="dxa"/>
            <w:vAlign w:val="bottom"/>
          </w:tcPr>
          <w:p w14:paraId="42055D39" w14:textId="472B2B2A" w:rsidR="00F35765" w:rsidRDefault="00F35765" w:rsidP="00E147B4">
            <w:pPr>
              <w:pStyle w:val="NoSpacing"/>
            </w:pPr>
          </w:p>
        </w:tc>
      </w:tr>
      <w:tr w:rsidR="00F35765" w14:paraId="115A5D4F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D8166D3" w14:textId="77777777" w:rsidR="00F35765" w:rsidRDefault="00F35765" w:rsidP="00E147B4">
            <w:pPr>
              <w:pStyle w:val="NoSpacing"/>
            </w:pPr>
            <w:r>
              <w:t>Phone Number</w:t>
            </w:r>
          </w:p>
        </w:tc>
        <w:tc>
          <w:tcPr>
            <w:tcW w:w="6210" w:type="dxa"/>
            <w:vAlign w:val="bottom"/>
          </w:tcPr>
          <w:p w14:paraId="785288E3" w14:textId="4B1E2DC1" w:rsidR="00F35765" w:rsidRDefault="00F35765" w:rsidP="00E147B4">
            <w:pPr>
              <w:pStyle w:val="NoSpacing"/>
            </w:pPr>
          </w:p>
        </w:tc>
      </w:tr>
      <w:tr w:rsidR="00F35765" w14:paraId="1F388D28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BA6874" w14:textId="77777777" w:rsidR="00F35765" w:rsidRDefault="00F35765" w:rsidP="00E147B4">
            <w:pPr>
              <w:pStyle w:val="NoSpacing"/>
            </w:pPr>
            <w:r>
              <w:t>Parish Contact</w:t>
            </w:r>
          </w:p>
        </w:tc>
        <w:tc>
          <w:tcPr>
            <w:tcW w:w="6210" w:type="dxa"/>
            <w:vAlign w:val="bottom"/>
          </w:tcPr>
          <w:p w14:paraId="5446124A" w14:textId="5DAFB0F7" w:rsidR="00F35765" w:rsidRDefault="00F35765" w:rsidP="00E147B4">
            <w:pPr>
              <w:pStyle w:val="NoSpacing"/>
            </w:pPr>
          </w:p>
        </w:tc>
      </w:tr>
    </w:tbl>
    <w:p w14:paraId="578BFD10" w14:textId="77777777" w:rsidR="00F35765" w:rsidRDefault="00F35765" w:rsidP="00F35765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2880"/>
        <w:gridCol w:w="3330"/>
      </w:tblGrid>
      <w:tr w:rsidR="00F35765" w14:paraId="33C7B942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30783E3B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Denomination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F83B19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Quantity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FFE382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Total Cash</w:t>
            </w:r>
          </w:p>
        </w:tc>
      </w:tr>
      <w:tr w:rsidR="00F35765" w14:paraId="6C799608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101AFA50" w14:textId="77777777" w:rsidR="00F35765" w:rsidRDefault="00F35765" w:rsidP="00E147B4">
            <w:pPr>
              <w:pStyle w:val="NoSpacing"/>
            </w:pPr>
            <w:r>
              <w:t>Coins: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0180A9" w14:textId="77777777" w:rsidR="00F35765" w:rsidRDefault="00F35765" w:rsidP="00E147B4">
            <w:pPr>
              <w:pStyle w:val="NoSpacing"/>
            </w:pPr>
            <w:r>
              <w:t>-------------------------------</w:t>
            </w:r>
            <w:r w:rsidRPr="00ED6A31">
              <w:rPr>
                <w:rFonts w:ascii="Wingdings" w:eastAsia="Wingdings" w:hAnsi="Wingdings" w:cs="Wingdings"/>
                <w:sz w:val="16"/>
                <w:szCs w:val="16"/>
              </w:rPr>
              <w:t>à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32B1DD0A" w14:textId="1DB17EB2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3754FB3B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F7DA31A" w14:textId="77777777" w:rsidR="00F35765" w:rsidRDefault="00F35765" w:rsidP="00E147B4">
            <w:pPr>
              <w:pStyle w:val="NoSpacing"/>
            </w:pPr>
            <w:r>
              <w:t>$1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1E6C907" w14:textId="7A02C846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DBAEE4D" w14:textId="7F529199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21C0584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36D8A1" w14:textId="77777777" w:rsidR="00F35765" w:rsidRDefault="00F35765" w:rsidP="00E147B4">
            <w:pPr>
              <w:pStyle w:val="NoSpacing"/>
            </w:pPr>
            <w:r>
              <w:t>$5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D217C4C" w14:textId="7E832715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8AA20FD" w14:textId="4DE70A90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786746FD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6B07C235" w14:textId="77777777" w:rsidR="00F35765" w:rsidRDefault="00F35765" w:rsidP="00E147B4">
            <w:pPr>
              <w:pStyle w:val="NoSpacing"/>
            </w:pPr>
            <w:r>
              <w:t>$10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B2555B" w14:textId="087F43DF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B813F55" w14:textId="79543705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48B492FF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1B5112" w14:textId="77777777" w:rsidR="00F35765" w:rsidRDefault="00F35765" w:rsidP="00E147B4">
            <w:pPr>
              <w:pStyle w:val="NoSpacing"/>
            </w:pPr>
            <w:r>
              <w:t>$20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C01EE71" w14:textId="155B8394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12522CB" w14:textId="2752C1E6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1C329C2C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7824E4" w14:textId="77777777" w:rsidR="00F35765" w:rsidRDefault="00F35765" w:rsidP="00E147B4">
            <w:pPr>
              <w:pStyle w:val="NoSpacing"/>
            </w:pPr>
            <w:r>
              <w:t>$50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62C1A04" w14:textId="72D375C4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4EEE777" w14:textId="3EA6D999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3678E3B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C9DF297" w14:textId="77777777" w:rsidR="00F35765" w:rsidRDefault="00F35765" w:rsidP="00E147B4">
            <w:pPr>
              <w:pStyle w:val="NoSpacing"/>
            </w:pPr>
            <w:r>
              <w:t>$100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27063F2" w14:textId="3559D877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CB713A2" w14:textId="7FA2E746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4447FC15" w14:textId="77777777" w:rsidTr="00FE3AB0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6C5210C" w14:textId="77777777" w:rsidR="00F35765" w:rsidRDefault="00F35765" w:rsidP="00E147B4">
            <w:pPr>
              <w:pStyle w:val="NoSpacing"/>
            </w:pPr>
            <w:r>
              <w:t>Grand Total Cash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91B854" w14:textId="77777777" w:rsidR="00F35765" w:rsidRDefault="00F35765" w:rsidP="00E147B4">
            <w:pPr>
              <w:pStyle w:val="NoSpacing"/>
            </w:pPr>
            <w:r>
              <w:t>-------------------------------</w:t>
            </w:r>
            <w:r w:rsidRPr="00ED6A31">
              <w:rPr>
                <w:rFonts w:ascii="Wingdings" w:eastAsia="Wingdings" w:hAnsi="Wingdings" w:cs="Wingdings"/>
                <w:sz w:val="16"/>
                <w:szCs w:val="16"/>
              </w:rPr>
              <w:t>à</w:t>
            </w:r>
          </w:p>
        </w:tc>
        <w:tc>
          <w:tcPr>
            <w:tcW w:w="3330" w:type="dxa"/>
            <w:shd w:val="clear" w:color="auto" w:fill="FFFFFF" w:themeFill="background1"/>
            <w:vAlign w:val="bottom"/>
          </w:tcPr>
          <w:p w14:paraId="685948BA" w14:textId="1E62F6F3" w:rsidR="00F35765" w:rsidRPr="008608C4" w:rsidRDefault="00F35765" w:rsidP="00E147B4">
            <w:pPr>
              <w:pStyle w:val="NoSpacing"/>
              <w:rPr>
                <w:highlight w:val="yellow"/>
              </w:rPr>
            </w:pPr>
            <w:r w:rsidRPr="00FE3AB0">
              <w:rPr>
                <w:color w:val="000000" w:themeColor="text1"/>
              </w:rPr>
              <w:t>$</w:t>
            </w:r>
          </w:p>
        </w:tc>
      </w:tr>
    </w:tbl>
    <w:p w14:paraId="189E9CC7" w14:textId="77777777" w:rsidR="00F35765" w:rsidRDefault="00F35765" w:rsidP="00F35765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F35765" w14:paraId="3C0013C9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17F14E65" w14:textId="77777777" w:rsidR="00F35765" w:rsidRDefault="00F35765" w:rsidP="00E147B4">
            <w:pPr>
              <w:pStyle w:val="NoSpacing"/>
            </w:pPr>
            <w:r>
              <w:t>Parish Employee Signature</w:t>
            </w:r>
          </w:p>
        </w:tc>
        <w:tc>
          <w:tcPr>
            <w:tcW w:w="4230" w:type="dxa"/>
          </w:tcPr>
          <w:p w14:paraId="1F5932D7" w14:textId="77777777" w:rsidR="00F35765" w:rsidRDefault="00F35765" w:rsidP="00E147B4">
            <w:pPr>
              <w:pStyle w:val="NoSpacing"/>
            </w:pPr>
          </w:p>
        </w:tc>
      </w:tr>
      <w:tr w:rsidR="00837CE2" w14:paraId="09B18AA6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6A03C9E7" w14:textId="77777777" w:rsidR="00837CE2" w:rsidRDefault="00837CE2" w:rsidP="00E147B4">
            <w:pPr>
              <w:pStyle w:val="NoSpacing"/>
            </w:pPr>
            <w:r>
              <w:t>Parish Employee Signature</w:t>
            </w:r>
          </w:p>
        </w:tc>
        <w:tc>
          <w:tcPr>
            <w:tcW w:w="4230" w:type="dxa"/>
          </w:tcPr>
          <w:p w14:paraId="2E65927D" w14:textId="77777777" w:rsidR="00837CE2" w:rsidRDefault="00837CE2" w:rsidP="00E147B4">
            <w:pPr>
              <w:pStyle w:val="NoSpacing"/>
            </w:pPr>
          </w:p>
        </w:tc>
      </w:tr>
      <w:tr w:rsidR="00F35765" w14:paraId="01D5303E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7B20AF7C" w14:textId="77777777" w:rsidR="00F35765" w:rsidRDefault="00F35765" w:rsidP="00E147B4">
            <w:pPr>
              <w:pStyle w:val="NoSpacing"/>
            </w:pPr>
            <w:r>
              <w:t>Parish Check Date and Check Number</w:t>
            </w:r>
          </w:p>
        </w:tc>
        <w:tc>
          <w:tcPr>
            <w:tcW w:w="4230" w:type="dxa"/>
            <w:vAlign w:val="bottom"/>
          </w:tcPr>
          <w:p w14:paraId="2FF91631" w14:textId="35014663" w:rsidR="00F35765" w:rsidRDefault="00017269" w:rsidP="00E147B4">
            <w:pPr>
              <w:pStyle w:val="NoSpacing"/>
            </w:pPr>
            <w:r>
              <w:t xml:space="preserve">      /      /20</w:t>
            </w:r>
            <w:r w:rsidR="11473CD2">
              <w:t>2</w:t>
            </w:r>
            <w:r w:rsidR="002D3568">
              <w:t>2</w:t>
            </w:r>
            <w:r>
              <w:t xml:space="preserve"> ------ Check #</w:t>
            </w:r>
          </w:p>
        </w:tc>
      </w:tr>
    </w:tbl>
    <w:p w14:paraId="6AA87737" w14:textId="77777777" w:rsidR="00F35765" w:rsidRDefault="00F35765" w:rsidP="00F35765">
      <w:pPr>
        <w:pStyle w:val="NoSpacing"/>
      </w:pPr>
    </w:p>
    <w:p w14:paraId="5BF257C4" w14:textId="77777777" w:rsidR="00A94468" w:rsidRPr="00BF16CE" w:rsidRDefault="00A94468" w:rsidP="00A94468">
      <w:pPr>
        <w:pStyle w:val="NoSpacing"/>
        <w:ind w:left="270" w:hanging="270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Deposit cash into parish bank account and issue a check for the same amount made payable to: </w:t>
      </w:r>
      <w:r w:rsidRPr="00BF16CE">
        <w:rPr>
          <w:b/>
          <w:sz w:val="26"/>
          <w:szCs w:val="26"/>
        </w:rPr>
        <w:t>Archbishop’s Catholic Appeal</w:t>
      </w:r>
      <w:r w:rsidRPr="00BF16CE">
        <w:rPr>
          <w:sz w:val="26"/>
          <w:szCs w:val="26"/>
        </w:rPr>
        <w:t>.</w:t>
      </w:r>
    </w:p>
    <w:p w14:paraId="7B1DE26D" w14:textId="77777777" w:rsidR="00A94468" w:rsidRPr="00B6011B" w:rsidRDefault="00A94468" w:rsidP="00A94468">
      <w:pPr>
        <w:pStyle w:val="NoSpacing"/>
        <w:rPr>
          <w:sz w:val="10"/>
          <w:szCs w:val="10"/>
        </w:rPr>
      </w:pPr>
    </w:p>
    <w:p w14:paraId="448462D6" w14:textId="77777777" w:rsidR="00A94468" w:rsidRDefault="00A94468" w:rsidP="00A94468">
      <w:pPr>
        <w:pStyle w:val="NoSpacing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Attach </w:t>
      </w:r>
      <w:r>
        <w:rPr>
          <w:sz w:val="26"/>
          <w:szCs w:val="26"/>
        </w:rPr>
        <w:t xml:space="preserve">the signed </w:t>
      </w:r>
      <w:r w:rsidRPr="00BF16CE">
        <w:rPr>
          <w:sz w:val="26"/>
          <w:szCs w:val="26"/>
        </w:rPr>
        <w:t>parish check to this form.</w:t>
      </w:r>
    </w:p>
    <w:p w14:paraId="25D093AB" w14:textId="77777777" w:rsidR="00A94468" w:rsidRPr="00B6011B" w:rsidRDefault="00A94468" w:rsidP="00A94468">
      <w:pPr>
        <w:pStyle w:val="ListParagraph"/>
        <w:ind w:left="0"/>
        <w:rPr>
          <w:sz w:val="10"/>
          <w:szCs w:val="10"/>
        </w:rPr>
      </w:pPr>
    </w:p>
    <w:p w14:paraId="4DBDDE7D" w14:textId="50699973" w:rsidR="00A94468" w:rsidRDefault="00A94468" w:rsidP="00A94468">
      <w:pPr>
        <w:pStyle w:val="NoSpacing"/>
        <w:ind w:left="180" w:hanging="180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Return the </w:t>
      </w:r>
      <w:r w:rsidRPr="00E6665D">
        <w:rPr>
          <w:sz w:val="26"/>
          <w:szCs w:val="26"/>
          <w:u w:val="single"/>
        </w:rPr>
        <w:t>completed form</w:t>
      </w:r>
      <w:r w:rsidR="00C03F46" w:rsidRPr="00C03F46">
        <w:rPr>
          <w:sz w:val="26"/>
          <w:szCs w:val="26"/>
        </w:rPr>
        <w:t xml:space="preserve"> and </w:t>
      </w:r>
      <w:r w:rsidRPr="00BF16CE">
        <w:rPr>
          <w:sz w:val="26"/>
          <w:szCs w:val="26"/>
        </w:rPr>
        <w:t xml:space="preserve">the </w:t>
      </w:r>
      <w:r w:rsidRPr="00E6665D">
        <w:rPr>
          <w:sz w:val="26"/>
          <w:szCs w:val="26"/>
          <w:u w:val="single"/>
        </w:rPr>
        <w:t>signed parish check</w:t>
      </w:r>
      <w:r w:rsidR="00C03F46">
        <w:rPr>
          <w:sz w:val="26"/>
          <w:szCs w:val="26"/>
          <w:u w:val="single"/>
        </w:rPr>
        <w:t xml:space="preserve"> </w:t>
      </w:r>
      <w:r w:rsidRPr="00BF16CE">
        <w:rPr>
          <w:sz w:val="26"/>
          <w:szCs w:val="26"/>
        </w:rPr>
        <w:t>to the</w:t>
      </w:r>
      <w:r>
        <w:rPr>
          <w:sz w:val="26"/>
          <w:szCs w:val="26"/>
        </w:rPr>
        <w:t xml:space="preserve"> </w:t>
      </w:r>
      <w:r w:rsidRPr="00EB0B75">
        <w:rPr>
          <w:sz w:val="26"/>
          <w:szCs w:val="26"/>
        </w:rPr>
        <w:t>Archbishop’s Catholic Appeal Office by using the 10” x 13” business-reply envelope that</w:t>
      </w:r>
      <w:r>
        <w:rPr>
          <w:sz w:val="26"/>
          <w:szCs w:val="26"/>
        </w:rPr>
        <w:t xml:space="preserve"> </w:t>
      </w:r>
      <w:r w:rsidRPr="00E6665D">
        <w:rPr>
          <w:sz w:val="26"/>
          <w:szCs w:val="26"/>
        </w:rPr>
        <w:t>was included in your parish kit.  Thank you.</w:t>
      </w:r>
    </w:p>
    <w:p w14:paraId="080D334F" w14:textId="77777777" w:rsidR="00F35765" w:rsidRDefault="00F35765" w:rsidP="00986558">
      <w:pPr>
        <w:pStyle w:val="NoSpacing"/>
        <w:rPr>
          <w:sz w:val="26"/>
          <w:szCs w:val="26"/>
        </w:rPr>
      </w:pPr>
    </w:p>
    <w:p w14:paraId="388E79B7" w14:textId="0C3D246F" w:rsidR="00C07002" w:rsidRDefault="00F35765" w:rsidP="002D3568">
      <w:pPr>
        <w:pStyle w:val="ListParagraph"/>
        <w:ind w:left="-180" w:hanging="360"/>
      </w:pPr>
      <w:r w:rsidRPr="00017269">
        <w:rPr>
          <w:b/>
          <w:i/>
          <w:sz w:val="28"/>
          <w:szCs w:val="28"/>
          <w:highlight w:val="yellow"/>
          <w:bdr w:val="single" w:sz="4" w:space="0" w:color="auto"/>
        </w:rPr>
        <w:t>DON’T FORGET TO ATTACH A SIGNED PARISH CHECK</w:t>
      </w:r>
      <w:r w:rsidRPr="002D3568">
        <w:rPr>
          <w:b/>
          <w:i/>
          <w:sz w:val="28"/>
          <w:szCs w:val="28"/>
          <w:highlight w:val="yellow"/>
          <w:bdr w:val="single" w:sz="4" w:space="0" w:color="auto"/>
        </w:rPr>
        <w:t>.</w:t>
      </w:r>
      <w:r w:rsidR="002D3568" w:rsidRPr="002D3568">
        <w:rPr>
          <w:b/>
          <w:i/>
          <w:sz w:val="28"/>
          <w:szCs w:val="28"/>
          <w:highlight w:val="yellow"/>
          <w:bdr w:val="single" w:sz="4" w:space="0" w:color="auto"/>
        </w:rPr>
        <w:t xml:space="preserve"> DO NOT MAIL CASH</w:t>
      </w:r>
      <w:r w:rsidR="00F07887">
        <w:t xml:space="preserve"> </w:t>
      </w:r>
    </w:p>
    <w:p w14:paraId="4B6BCBF3" w14:textId="77777777" w:rsidR="00205737" w:rsidRDefault="00205737" w:rsidP="002D3568">
      <w:pPr>
        <w:pStyle w:val="NoSpacing"/>
        <w:jc w:val="center"/>
        <w:rPr>
          <w:b/>
        </w:rPr>
      </w:pPr>
    </w:p>
    <w:p w14:paraId="6D2B6959" w14:textId="13BCC204" w:rsidR="002D3568" w:rsidRDefault="002D3568" w:rsidP="002D3568">
      <w:pPr>
        <w:pStyle w:val="NoSpacing"/>
        <w:jc w:val="center"/>
      </w:pPr>
      <w:r w:rsidRPr="00936648">
        <w:rPr>
          <w:b/>
        </w:rPr>
        <w:t xml:space="preserve">Questions?  Please contact the </w:t>
      </w:r>
      <w:r>
        <w:rPr>
          <w:b/>
        </w:rPr>
        <w:t>Donor Relations Department at (303) 867-0614</w:t>
      </w:r>
      <w:r>
        <w:t>.</w:t>
      </w:r>
    </w:p>
    <w:p w14:paraId="20D6D80F" w14:textId="77777777" w:rsidR="002D3568" w:rsidRDefault="002D3568" w:rsidP="00F07887">
      <w:pPr>
        <w:pStyle w:val="ListParagraph"/>
        <w:ind w:left="0"/>
        <w:jc w:val="center"/>
      </w:pPr>
    </w:p>
    <w:sectPr w:rsidR="002D3568" w:rsidSect="002D3568">
      <w:headerReference w:type="default" r:id="rId9"/>
      <w:type w:val="continuous"/>
      <w:pgSz w:w="12240" w:h="15840"/>
      <w:pgMar w:top="605" w:right="172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CA26" w14:textId="77777777" w:rsidR="00797248" w:rsidRDefault="00797248" w:rsidP="008A5D84">
      <w:r>
        <w:separator/>
      </w:r>
    </w:p>
  </w:endnote>
  <w:endnote w:type="continuationSeparator" w:id="0">
    <w:p w14:paraId="3C05C2AD" w14:textId="77777777" w:rsidR="00797248" w:rsidRDefault="00797248" w:rsidP="008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5ECA" w14:textId="77777777" w:rsidR="00797248" w:rsidRDefault="00797248" w:rsidP="008A5D84">
      <w:r>
        <w:separator/>
      </w:r>
    </w:p>
  </w:footnote>
  <w:footnote w:type="continuationSeparator" w:id="0">
    <w:p w14:paraId="7D536E99" w14:textId="77777777" w:rsidR="00797248" w:rsidRDefault="00797248" w:rsidP="008A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BC1" w14:textId="77777777" w:rsidR="00E90D5B" w:rsidRPr="00715F88" w:rsidRDefault="00E90D5B" w:rsidP="00715F88">
    <w:pPr>
      <w:pStyle w:val="Header"/>
      <w:tabs>
        <w:tab w:val="clear" w:pos="4680"/>
        <w:tab w:val="clear" w:pos="9360"/>
        <w:tab w:val="left" w:pos="2145"/>
        <w:tab w:val="left" w:pos="342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0ED6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AutoList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AutoList8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99298D"/>
    <w:multiLevelType w:val="hybridMultilevel"/>
    <w:tmpl w:val="970C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D80EFD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C263F93"/>
    <w:multiLevelType w:val="hybridMultilevel"/>
    <w:tmpl w:val="5530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3573EE"/>
    <w:multiLevelType w:val="hybridMultilevel"/>
    <w:tmpl w:val="8628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21F2A"/>
    <w:multiLevelType w:val="hybridMultilevel"/>
    <w:tmpl w:val="841A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9736F4"/>
    <w:multiLevelType w:val="hybridMultilevel"/>
    <w:tmpl w:val="D6CAA5FC"/>
    <w:lvl w:ilvl="0" w:tplc="C8AE6BB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A0C97"/>
    <w:multiLevelType w:val="hybridMultilevel"/>
    <w:tmpl w:val="55E2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E65D4F"/>
    <w:multiLevelType w:val="hybridMultilevel"/>
    <w:tmpl w:val="B39A94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24004E12"/>
    <w:multiLevelType w:val="hybridMultilevel"/>
    <w:tmpl w:val="548CFD0E"/>
    <w:lvl w:ilvl="0" w:tplc="2EA0043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0795B"/>
    <w:multiLevelType w:val="hybridMultilevel"/>
    <w:tmpl w:val="ABE26EBA"/>
    <w:lvl w:ilvl="0" w:tplc="E7462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00719B"/>
    <w:multiLevelType w:val="singleLevel"/>
    <w:tmpl w:val="378E98E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2FCF4992"/>
    <w:multiLevelType w:val="hybridMultilevel"/>
    <w:tmpl w:val="3B28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FE29C0"/>
    <w:multiLevelType w:val="hybridMultilevel"/>
    <w:tmpl w:val="ABB02418"/>
    <w:lvl w:ilvl="0" w:tplc="FEACB2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3551"/>
    <w:multiLevelType w:val="hybridMultilevel"/>
    <w:tmpl w:val="60341722"/>
    <w:lvl w:ilvl="0" w:tplc="BCBCE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B213E2"/>
    <w:multiLevelType w:val="hybridMultilevel"/>
    <w:tmpl w:val="C938F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B3F59"/>
    <w:multiLevelType w:val="hybridMultilevel"/>
    <w:tmpl w:val="9350F3D6"/>
    <w:lvl w:ilvl="0" w:tplc="EEAE0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B0743"/>
    <w:multiLevelType w:val="hybridMultilevel"/>
    <w:tmpl w:val="377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661B9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6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5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33"/>
  </w:num>
  <w:num w:numId="13">
    <w:abstractNumId w:val="26"/>
  </w:num>
  <w:num w:numId="14">
    <w:abstractNumId w:val="17"/>
  </w:num>
  <w:num w:numId="15">
    <w:abstractNumId w:val="29"/>
  </w:num>
  <w:num w:numId="16">
    <w:abstractNumId w:val="25"/>
  </w:num>
  <w:num w:numId="17">
    <w:abstractNumId w:val="20"/>
  </w:num>
  <w:num w:numId="18">
    <w:abstractNumId w:val="27"/>
  </w:num>
  <w:num w:numId="19">
    <w:abstractNumId w:val="16"/>
  </w:num>
  <w:num w:numId="20">
    <w:abstractNumId w:val="22"/>
  </w:num>
  <w:num w:numId="21">
    <w:abstractNumId w:val="21"/>
  </w:num>
  <w:num w:numId="22">
    <w:abstractNumId w:val="18"/>
  </w:num>
  <w:num w:numId="23">
    <w:abstractNumId w:val="24"/>
  </w:num>
  <w:num w:numId="24">
    <w:abstractNumId w:val="31"/>
  </w:num>
  <w:num w:numId="25">
    <w:abstractNumId w:val="23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84"/>
    <w:rsid w:val="00003046"/>
    <w:rsid w:val="00003CE7"/>
    <w:rsid w:val="00006FC9"/>
    <w:rsid w:val="00017269"/>
    <w:rsid w:val="000179CA"/>
    <w:rsid w:val="000206D8"/>
    <w:rsid w:val="000309EB"/>
    <w:rsid w:val="00037236"/>
    <w:rsid w:val="00053AF5"/>
    <w:rsid w:val="00055929"/>
    <w:rsid w:val="000565A4"/>
    <w:rsid w:val="000623DB"/>
    <w:rsid w:val="00067093"/>
    <w:rsid w:val="00070A0E"/>
    <w:rsid w:val="00071315"/>
    <w:rsid w:val="000724F2"/>
    <w:rsid w:val="00083B77"/>
    <w:rsid w:val="00085356"/>
    <w:rsid w:val="000865B9"/>
    <w:rsid w:val="00090CEF"/>
    <w:rsid w:val="00091143"/>
    <w:rsid w:val="000944D6"/>
    <w:rsid w:val="000A5276"/>
    <w:rsid w:val="000A6429"/>
    <w:rsid w:val="000B1E5C"/>
    <w:rsid w:val="000B3C29"/>
    <w:rsid w:val="000B6BBE"/>
    <w:rsid w:val="000C0DF5"/>
    <w:rsid w:val="000C3644"/>
    <w:rsid w:val="000C705E"/>
    <w:rsid w:val="000C7DFE"/>
    <w:rsid w:val="000D167C"/>
    <w:rsid w:val="000D3A0B"/>
    <w:rsid w:val="000D4CE1"/>
    <w:rsid w:val="000D7862"/>
    <w:rsid w:val="000E2427"/>
    <w:rsid w:val="000E2893"/>
    <w:rsid w:val="000E3361"/>
    <w:rsid w:val="000E5900"/>
    <w:rsid w:val="000E68ED"/>
    <w:rsid w:val="000E6D3E"/>
    <w:rsid w:val="000E6DE6"/>
    <w:rsid w:val="000F4B2B"/>
    <w:rsid w:val="000F5BBC"/>
    <w:rsid w:val="00101713"/>
    <w:rsid w:val="00103727"/>
    <w:rsid w:val="00105C40"/>
    <w:rsid w:val="001129A1"/>
    <w:rsid w:val="001141E1"/>
    <w:rsid w:val="00116E0C"/>
    <w:rsid w:val="00122A70"/>
    <w:rsid w:val="00124938"/>
    <w:rsid w:val="00156862"/>
    <w:rsid w:val="00157C87"/>
    <w:rsid w:val="00166210"/>
    <w:rsid w:val="001672EB"/>
    <w:rsid w:val="00170922"/>
    <w:rsid w:val="00172B48"/>
    <w:rsid w:val="00175A14"/>
    <w:rsid w:val="001803CC"/>
    <w:rsid w:val="001A0799"/>
    <w:rsid w:val="001A0843"/>
    <w:rsid w:val="001A13C2"/>
    <w:rsid w:val="001A1FC0"/>
    <w:rsid w:val="001A2145"/>
    <w:rsid w:val="001A3323"/>
    <w:rsid w:val="001B07ED"/>
    <w:rsid w:val="001C675F"/>
    <w:rsid w:val="001C76E5"/>
    <w:rsid w:val="001D633D"/>
    <w:rsid w:val="001D6EE2"/>
    <w:rsid w:val="001E08F3"/>
    <w:rsid w:val="001E24BC"/>
    <w:rsid w:val="001E3069"/>
    <w:rsid w:val="001E7322"/>
    <w:rsid w:val="001F41CB"/>
    <w:rsid w:val="001F6E76"/>
    <w:rsid w:val="0020063C"/>
    <w:rsid w:val="00205737"/>
    <w:rsid w:val="002122E1"/>
    <w:rsid w:val="00213B1F"/>
    <w:rsid w:val="00224B90"/>
    <w:rsid w:val="00230B14"/>
    <w:rsid w:val="002359B2"/>
    <w:rsid w:val="002367EE"/>
    <w:rsid w:val="00236AAB"/>
    <w:rsid w:val="00241A97"/>
    <w:rsid w:val="00241FA9"/>
    <w:rsid w:val="002459CA"/>
    <w:rsid w:val="00245ECB"/>
    <w:rsid w:val="00250E01"/>
    <w:rsid w:val="00252172"/>
    <w:rsid w:val="0025462F"/>
    <w:rsid w:val="002646FC"/>
    <w:rsid w:val="00272E01"/>
    <w:rsid w:val="00274E6D"/>
    <w:rsid w:val="00280055"/>
    <w:rsid w:val="00282EE4"/>
    <w:rsid w:val="00285725"/>
    <w:rsid w:val="002858BB"/>
    <w:rsid w:val="0028683F"/>
    <w:rsid w:val="002A1209"/>
    <w:rsid w:val="002A65C4"/>
    <w:rsid w:val="002A6E4A"/>
    <w:rsid w:val="002B38C7"/>
    <w:rsid w:val="002B52BD"/>
    <w:rsid w:val="002C045B"/>
    <w:rsid w:val="002D1E3F"/>
    <w:rsid w:val="002D3568"/>
    <w:rsid w:val="002F19E8"/>
    <w:rsid w:val="00303E2D"/>
    <w:rsid w:val="00304B47"/>
    <w:rsid w:val="00306A88"/>
    <w:rsid w:val="00306D3F"/>
    <w:rsid w:val="003146CA"/>
    <w:rsid w:val="00324266"/>
    <w:rsid w:val="003278A3"/>
    <w:rsid w:val="00332482"/>
    <w:rsid w:val="00347652"/>
    <w:rsid w:val="003517AC"/>
    <w:rsid w:val="003531C5"/>
    <w:rsid w:val="00353D23"/>
    <w:rsid w:val="00360156"/>
    <w:rsid w:val="00365B1E"/>
    <w:rsid w:val="00380F43"/>
    <w:rsid w:val="003863FA"/>
    <w:rsid w:val="003977AA"/>
    <w:rsid w:val="00397AA1"/>
    <w:rsid w:val="003A1187"/>
    <w:rsid w:val="003A403D"/>
    <w:rsid w:val="003B5271"/>
    <w:rsid w:val="003C46E4"/>
    <w:rsid w:val="003E0219"/>
    <w:rsid w:val="003E091E"/>
    <w:rsid w:val="003E3E9A"/>
    <w:rsid w:val="0040384E"/>
    <w:rsid w:val="00406633"/>
    <w:rsid w:val="00420865"/>
    <w:rsid w:val="004300B6"/>
    <w:rsid w:val="0043609F"/>
    <w:rsid w:val="004423DB"/>
    <w:rsid w:val="0044286B"/>
    <w:rsid w:val="004446E3"/>
    <w:rsid w:val="00447B9C"/>
    <w:rsid w:val="004502B1"/>
    <w:rsid w:val="0045322D"/>
    <w:rsid w:val="00454613"/>
    <w:rsid w:val="00460B97"/>
    <w:rsid w:val="004723DC"/>
    <w:rsid w:val="0047280B"/>
    <w:rsid w:val="0047360F"/>
    <w:rsid w:val="0047707F"/>
    <w:rsid w:val="004940A4"/>
    <w:rsid w:val="00494C31"/>
    <w:rsid w:val="004B2365"/>
    <w:rsid w:val="004B4B04"/>
    <w:rsid w:val="004C1B10"/>
    <w:rsid w:val="004C3D48"/>
    <w:rsid w:val="004C4B28"/>
    <w:rsid w:val="004C5E81"/>
    <w:rsid w:val="004D1632"/>
    <w:rsid w:val="004D56B6"/>
    <w:rsid w:val="004D56BB"/>
    <w:rsid w:val="004D5BAF"/>
    <w:rsid w:val="004E03D0"/>
    <w:rsid w:val="004E2CDF"/>
    <w:rsid w:val="004E413D"/>
    <w:rsid w:val="004F0134"/>
    <w:rsid w:val="004F12F6"/>
    <w:rsid w:val="004F7867"/>
    <w:rsid w:val="00515A1A"/>
    <w:rsid w:val="00515D0C"/>
    <w:rsid w:val="0051763F"/>
    <w:rsid w:val="00523FFA"/>
    <w:rsid w:val="005249D2"/>
    <w:rsid w:val="005322FA"/>
    <w:rsid w:val="005340D0"/>
    <w:rsid w:val="00534184"/>
    <w:rsid w:val="005345E2"/>
    <w:rsid w:val="0054172C"/>
    <w:rsid w:val="00550CD0"/>
    <w:rsid w:val="00552E5F"/>
    <w:rsid w:val="00554171"/>
    <w:rsid w:val="00555F9E"/>
    <w:rsid w:val="00556C8A"/>
    <w:rsid w:val="00560F07"/>
    <w:rsid w:val="00561713"/>
    <w:rsid w:val="00563035"/>
    <w:rsid w:val="00563325"/>
    <w:rsid w:val="00570EE1"/>
    <w:rsid w:val="00573024"/>
    <w:rsid w:val="00573A51"/>
    <w:rsid w:val="005745A1"/>
    <w:rsid w:val="00581734"/>
    <w:rsid w:val="00586FE8"/>
    <w:rsid w:val="00595DC5"/>
    <w:rsid w:val="0059795D"/>
    <w:rsid w:val="00597D0A"/>
    <w:rsid w:val="005A2DFE"/>
    <w:rsid w:val="005A39C5"/>
    <w:rsid w:val="005C248F"/>
    <w:rsid w:val="005C28FF"/>
    <w:rsid w:val="005C6930"/>
    <w:rsid w:val="005C7E32"/>
    <w:rsid w:val="005D585E"/>
    <w:rsid w:val="005D5C6C"/>
    <w:rsid w:val="005D747F"/>
    <w:rsid w:val="005E05FF"/>
    <w:rsid w:val="005E4DD9"/>
    <w:rsid w:val="005E5D0A"/>
    <w:rsid w:val="005F0957"/>
    <w:rsid w:val="005F27DE"/>
    <w:rsid w:val="005F502F"/>
    <w:rsid w:val="0060022D"/>
    <w:rsid w:val="00601FB4"/>
    <w:rsid w:val="006049CE"/>
    <w:rsid w:val="00623580"/>
    <w:rsid w:val="006238CE"/>
    <w:rsid w:val="006251AB"/>
    <w:rsid w:val="006261F5"/>
    <w:rsid w:val="006335B2"/>
    <w:rsid w:val="00634DD8"/>
    <w:rsid w:val="00642B68"/>
    <w:rsid w:val="00645919"/>
    <w:rsid w:val="0064593E"/>
    <w:rsid w:val="006564CB"/>
    <w:rsid w:val="00661748"/>
    <w:rsid w:val="0066459C"/>
    <w:rsid w:val="0066469A"/>
    <w:rsid w:val="00677B71"/>
    <w:rsid w:val="00687A26"/>
    <w:rsid w:val="00694A00"/>
    <w:rsid w:val="006959AF"/>
    <w:rsid w:val="006A3BDC"/>
    <w:rsid w:val="006C6782"/>
    <w:rsid w:val="006E1FCF"/>
    <w:rsid w:val="00701112"/>
    <w:rsid w:val="007013B2"/>
    <w:rsid w:val="00706A76"/>
    <w:rsid w:val="00710B37"/>
    <w:rsid w:val="00715F88"/>
    <w:rsid w:val="00716782"/>
    <w:rsid w:val="00717239"/>
    <w:rsid w:val="0072285B"/>
    <w:rsid w:val="007272BA"/>
    <w:rsid w:val="0072772A"/>
    <w:rsid w:val="007361E9"/>
    <w:rsid w:val="007533B8"/>
    <w:rsid w:val="00761760"/>
    <w:rsid w:val="00764899"/>
    <w:rsid w:val="00773B03"/>
    <w:rsid w:val="00774283"/>
    <w:rsid w:val="00774A36"/>
    <w:rsid w:val="00775F16"/>
    <w:rsid w:val="00776CF8"/>
    <w:rsid w:val="00782F10"/>
    <w:rsid w:val="00783082"/>
    <w:rsid w:val="00783F28"/>
    <w:rsid w:val="00784A00"/>
    <w:rsid w:val="007851F3"/>
    <w:rsid w:val="00797248"/>
    <w:rsid w:val="007A7861"/>
    <w:rsid w:val="007B2062"/>
    <w:rsid w:val="007B3175"/>
    <w:rsid w:val="007B4769"/>
    <w:rsid w:val="007B4A57"/>
    <w:rsid w:val="007B66E5"/>
    <w:rsid w:val="007C42CB"/>
    <w:rsid w:val="007C7FFA"/>
    <w:rsid w:val="007E4169"/>
    <w:rsid w:val="007E5B56"/>
    <w:rsid w:val="007F1C87"/>
    <w:rsid w:val="007F4728"/>
    <w:rsid w:val="008112C5"/>
    <w:rsid w:val="00813563"/>
    <w:rsid w:val="00814045"/>
    <w:rsid w:val="00815B74"/>
    <w:rsid w:val="008174D6"/>
    <w:rsid w:val="00817C6E"/>
    <w:rsid w:val="00821435"/>
    <w:rsid w:val="00831D8A"/>
    <w:rsid w:val="0083219C"/>
    <w:rsid w:val="00834E16"/>
    <w:rsid w:val="00837CE2"/>
    <w:rsid w:val="00841889"/>
    <w:rsid w:val="00850538"/>
    <w:rsid w:val="008555DB"/>
    <w:rsid w:val="00856F3E"/>
    <w:rsid w:val="00857400"/>
    <w:rsid w:val="00860E24"/>
    <w:rsid w:val="008633AB"/>
    <w:rsid w:val="00864DA3"/>
    <w:rsid w:val="00870AFF"/>
    <w:rsid w:val="00881551"/>
    <w:rsid w:val="0088307B"/>
    <w:rsid w:val="00884C49"/>
    <w:rsid w:val="008856C9"/>
    <w:rsid w:val="00892CF1"/>
    <w:rsid w:val="00896B4B"/>
    <w:rsid w:val="008A2C32"/>
    <w:rsid w:val="008A2DD5"/>
    <w:rsid w:val="008A52B9"/>
    <w:rsid w:val="008A5D84"/>
    <w:rsid w:val="008B0485"/>
    <w:rsid w:val="008B36F1"/>
    <w:rsid w:val="008C4846"/>
    <w:rsid w:val="008C5416"/>
    <w:rsid w:val="008D4528"/>
    <w:rsid w:val="008D4B6F"/>
    <w:rsid w:val="008D5D15"/>
    <w:rsid w:val="008E604B"/>
    <w:rsid w:val="008E652A"/>
    <w:rsid w:val="008F15B6"/>
    <w:rsid w:val="008F5440"/>
    <w:rsid w:val="009004F5"/>
    <w:rsid w:val="00902C36"/>
    <w:rsid w:val="00903F39"/>
    <w:rsid w:val="009065FB"/>
    <w:rsid w:val="00912DAB"/>
    <w:rsid w:val="009153BD"/>
    <w:rsid w:val="00923F1D"/>
    <w:rsid w:val="00927D44"/>
    <w:rsid w:val="00942CBC"/>
    <w:rsid w:val="00951B8A"/>
    <w:rsid w:val="00952AEB"/>
    <w:rsid w:val="00961C05"/>
    <w:rsid w:val="00963DAA"/>
    <w:rsid w:val="009756B1"/>
    <w:rsid w:val="00977353"/>
    <w:rsid w:val="00980120"/>
    <w:rsid w:val="009822ED"/>
    <w:rsid w:val="009844BC"/>
    <w:rsid w:val="0098645E"/>
    <w:rsid w:val="00986558"/>
    <w:rsid w:val="00990554"/>
    <w:rsid w:val="00997248"/>
    <w:rsid w:val="009A2874"/>
    <w:rsid w:val="009B3104"/>
    <w:rsid w:val="009B5208"/>
    <w:rsid w:val="009B6155"/>
    <w:rsid w:val="009C78C3"/>
    <w:rsid w:val="009D0C9D"/>
    <w:rsid w:val="009D43E4"/>
    <w:rsid w:val="009E7D65"/>
    <w:rsid w:val="009F265C"/>
    <w:rsid w:val="00A02CE6"/>
    <w:rsid w:val="00A04EE9"/>
    <w:rsid w:val="00A16156"/>
    <w:rsid w:val="00A212B1"/>
    <w:rsid w:val="00A24A2A"/>
    <w:rsid w:val="00A26CEF"/>
    <w:rsid w:val="00A27E32"/>
    <w:rsid w:val="00A3507C"/>
    <w:rsid w:val="00A35A98"/>
    <w:rsid w:val="00A459DE"/>
    <w:rsid w:val="00A46803"/>
    <w:rsid w:val="00A60B68"/>
    <w:rsid w:val="00A67637"/>
    <w:rsid w:val="00A70C4B"/>
    <w:rsid w:val="00A7405B"/>
    <w:rsid w:val="00A82EB9"/>
    <w:rsid w:val="00A84F44"/>
    <w:rsid w:val="00A87565"/>
    <w:rsid w:val="00A94468"/>
    <w:rsid w:val="00A9770E"/>
    <w:rsid w:val="00AA26E3"/>
    <w:rsid w:val="00AA6599"/>
    <w:rsid w:val="00AB6982"/>
    <w:rsid w:val="00AC0E66"/>
    <w:rsid w:val="00AC1DFD"/>
    <w:rsid w:val="00AC7F98"/>
    <w:rsid w:val="00AD14FC"/>
    <w:rsid w:val="00AE35EF"/>
    <w:rsid w:val="00AE68B1"/>
    <w:rsid w:val="00AE7D8A"/>
    <w:rsid w:val="00AF61F7"/>
    <w:rsid w:val="00AF75B2"/>
    <w:rsid w:val="00AF7B5D"/>
    <w:rsid w:val="00B10424"/>
    <w:rsid w:val="00B15218"/>
    <w:rsid w:val="00B23BB9"/>
    <w:rsid w:val="00B30CC7"/>
    <w:rsid w:val="00B31B2F"/>
    <w:rsid w:val="00B33CB6"/>
    <w:rsid w:val="00B34378"/>
    <w:rsid w:val="00B37383"/>
    <w:rsid w:val="00B37C50"/>
    <w:rsid w:val="00B54A0C"/>
    <w:rsid w:val="00B55473"/>
    <w:rsid w:val="00B562E0"/>
    <w:rsid w:val="00B6011B"/>
    <w:rsid w:val="00B60CA7"/>
    <w:rsid w:val="00B62FC4"/>
    <w:rsid w:val="00B638E7"/>
    <w:rsid w:val="00B67B57"/>
    <w:rsid w:val="00B7311C"/>
    <w:rsid w:val="00B73393"/>
    <w:rsid w:val="00B75E97"/>
    <w:rsid w:val="00B768E4"/>
    <w:rsid w:val="00B82F49"/>
    <w:rsid w:val="00B92A86"/>
    <w:rsid w:val="00B93020"/>
    <w:rsid w:val="00BA0D15"/>
    <w:rsid w:val="00BA47F2"/>
    <w:rsid w:val="00BB0E60"/>
    <w:rsid w:val="00BB24D6"/>
    <w:rsid w:val="00BB6798"/>
    <w:rsid w:val="00BC48A6"/>
    <w:rsid w:val="00BD2561"/>
    <w:rsid w:val="00BE3873"/>
    <w:rsid w:val="00BE4A20"/>
    <w:rsid w:val="00BE6460"/>
    <w:rsid w:val="00BE7568"/>
    <w:rsid w:val="00BF1F44"/>
    <w:rsid w:val="00BF2AA4"/>
    <w:rsid w:val="00BF3889"/>
    <w:rsid w:val="00BF6345"/>
    <w:rsid w:val="00BF6A3E"/>
    <w:rsid w:val="00C03F46"/>
    <w:rsid w:val="00C0642E"/>
    <w:rsid w:val="00C06F84"/>
    <w:rsid w:val="00C07002"/>
    <w:rsid w:val="00C10504"/>
    <w:rsid w:val="00C10893"/>
    <w:rsid w:val="00C14B15"/>
    <w:rsid w:val="00C14FEF"/>
    <w:rsid w:val="00C2050A"/>
    <w:rsid w:val="00C25385"/>
    <w:rsid w:val="00C31A2D"/>
    <w:rsid w:val="00C32927"/>
    <w:rsid w:val="00C3445F"/>
    <w:rsid w:val="00C3669A"/>
    <w:rsid w:val="00C419C6"/>
    <w:rsid w:val="00C456DD"/>
    <w:rsid w:val="00C529B5"/>
    <w:rsid w:val="00C530DC"/>
    <w:rsid w:val="00C5329D"/>
    <w:rsid w:val="00C53C33"/>
    <w:rsid w:val="00C56EC3"/>
    <w:rsid w:val="00C57DB2"/>
    <w:rsid w:val="00C6068B"/>
    <w:rsid w:val="00C625F3"/>
    <w:rsid w:val="00C67B66"/>
    <w:rsid w:val="00C70C8F"/>
    <w:rsid w:val="00C75F54"/>
    <w:rsid w:val="00C85C09"/>
    <w:rsid w:val="00C90E29"/>
    <w:rsid w:val="00C93F7D"/>
    <w:rsid w:val="00C96601"/>
    <w:rsid w:val="00C97CB8"/>
    <w:rsid w:val="00CA21C0"/>
    <w:rsid w:val="00CA3ECC"/>
    <w:rsid w:val="00CA5BC6"/>
    <w:rsid w:val="00CB542C"/>
    <w:rsid w:val="00CD53E9"/>
    <w:rsid w:val="00CE3A1B"/>
    <w:rsid w:val="00CF00B6"/>
    <w:rsid w:val="00CF31FB"/>
    <w:rsid w:val="00CF72FA"/>
    <w:rsid w:val="00CF7914"/>
    <w:rsid w:val="00D02052"/>
    <w:rsid w:val="00D04C02"/>
    <w:rsid w:val="00D1334F"/>
    <w:rsid w:val="00D14738"/>
    <w:rsid w:val="00D20AC1"/>
    <w:rsid w:val="00D21E2A"/>
    <w:rsid w:val="00D23945"/>
    <w:rsid w:val="00D24F82"/>
    <w:rsid w:val="00D339F2"/>
    <w:rsid w:val="00D41C4F"/>
    <w:rsid w:val="00D45346"/>
    <w:rsid w:val="00D46A6C"/>
    <w:rsid w:val="00D5561F"/>
    <w:rsid w:val="00D567B4"/>
    <w:rsid w:val="00D81BDB"/>
    <w:rsid w:val="00D823E4"/>
    <w:rsid w:val="00D86EA0"/>
    <w:rsid w:val="00D87D33"/>
    <w:rsid w:val="00DA0DF9"/>
    <w:rsid w:val="00DA2519"/>
    <w:rsid w:val="00DB0154"/>
    <w:rsid w:val="00DB02D1"/>
    <w:rsid w:val="00DB699C"/>
    <w:rsid w:val="00DC1D5E"/>
    <w:rsid w:val="00DE121A"/>
    <w:rsid w:val="00DE247D"/>
    <w:rsid w:val="00DF2001"/>
    <w:rsid w:val="00DF3727"/>
    <w:rsid w:val="00DF4F9F"/>
    <w:rsid w:val="00DF5218"/>
    <w:rsid w:val="00E0265E"/>
    <w:rsid w:val="00E147B4"/>
    <w:rsid w:val="00E14AB3"/>
    <w:rsid w:val="00E24A72"/>
    <w:rsid w:val="00E30097"/>
    <w:rsid w:val="00E31786"/>
    <w:rsid w:val="00E32AF5"/>
    <w:rsid w:val="00E378A2"/>
    <w:rsid w:val="00E414DC"/>
    <w:rsid w:val="00E45361"/>
    <w:rsid w:val="00E4600F"/>
    <w:rsid w:val="00E56F1E"/>
    <w:rsid w:val="00E61E5F"/>
    <w:rsid w:val="00E63071"/>
    <w:rsid w:val="00E6736F"/>
    <w:rsid w:val="00E742D6"/>
    <w:rsid w:val="00E835BF"/>
    <w:rsid w:val="00E84D4D"/>
    <w:rsid w:val="00E8556C"/>
    <w:rsid w:val="00E90706"/>
    <w:rsid w:val="00E90D5B"/>
    <w:rsid w:val="00E92EC5"/>
    <w:rsid w:val="00E941AF"/>
    <w:rsid w:val="00E94202"/>
    <w:rsid w:val="00E94DA5"/>
    <w:rsid w:val="00E95A5B"/>
    <w:rsid w:val="00EA1857"/>
    <w:rsid w:val="00EA6EE8"/>
    <w:rsid w:val="00EA7487"/>
    <w:rsid w:val="00EB16FA"/>
    <w:rsid w:val="00EC6983"/>
    <w:rsid w:val="00EC7096"/>
    <w:rsid w:val="00EC723F"/>
    <w:rsid w:val="00EE5D72"/>
    <w:rsid w:val="00EE6648"/>
    <w:rsid w:val="00EE6949"/>
    <w:rsid w:val="00EF023E"/>
    <w:rsid w:val="00EF471D"/>
    <w:rsid w:val="00EF516B"/>
    <w:rsid w:val="00EF7EE4"/>
    <w:rsid w:val="00F0034E"/>
    <w:rsid w:val="00F05AC1"/>
    <w:rsid w:val="00F07887"/>
    <w:rsid w:val="00F204A6"/>
    <w:rsid w:val="00F26529"/>
    <w:rsid w:val="00F30FF3"/>
    <w:rsid w:val="00F31027"/>
    <w:rsid w:val="00F35765"/>
    <w:rsid w:val="00F4507C"/>
    <w:rsid w:val="00F605D6"/>
    <w:rsid w:val="00F61F45"/>
    <w:rsid w:val="00F63785"/>
    <w:rsid w:val="00F7084D"/>
    <w:rsid w:val="00F7510B"/>
    <w:rsid w:val="00F906D0"/>
    <w:rsid w:val="00F95E2F"/>
    <w:rsid w:val="00FA025E"/>
    <w:rsid w:val="00FA08FF"/>
    <w:rsid w:val="00FA2757"/>
    <w:rsid w:val="00FA4646"/>
    <w:rsid w:val="00FB3C1F"/>
    <w:rsid w:val="00FC0E62"/>
    <w:rsid w:val="00FC4AAA"/>
    <w:rsid w:val="00FC5172"/>
    <w:rsid w:val="00FC6037"/>
    <w:rsid w:val="00FC6BF8"/>
    <w:rsid w:val="00FD6A99"/>
    <w:rsid w:val="00FE3AB0"/>
    <w:rsid w:val="00FF1509"/>
    <w:rsid w:val="00FF20D6"/>
    <w:rsid w:val="00FF2766"/>
    <w:rsid w:val="00FF3633"/>
    <w:rsid w:val="00FF38DB"/>
    <w:rsid w:val="00FF394F"/>
    <w:rsid w:val="11473CD2"/>
    <w:rsid w:val="5E26E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834B6"/>
  <w14:defaultImageDpi w14:val="0"/>
  <w15:docId w15:val="{15835017-9A5E-485F-B776-6088A4A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1"/>
      </w:numPr>
      <w:ind w:left="720" w:hanging="720"/>
      <w:outlineLvl w:val="0"/>
    </w:pPr>
  </w:style>
  <w:style w:type="paragraph" w:customStyle="1" w:styleId="a">
    <w:name w:val="_"/>
    <w:basedOn w:val="Normal"/>
    <w:uiPriority w:val="99"/>
    <w:pPr>
      <w:ind w:left="360" w:hanging="360"/>
    </w:pPr>
  </w:style>
  <w:style w:type="paragraph" w:styleId="ListParagraph">
    <w:name w:val="List Paragraph"/>
    <w:basedOn w:val="Normal"/>
    <w:uiPriority w:val="1"/>
    <w:qFormat/>
    <w:rsid w:val="00AE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66"/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515D0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33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283"/>
    <w:rPr>
      <w:color w:val="808080"/>
    </w:rPr>
  </w:style>
  <w:style w:type="paragraph" w:styleId="NoSpacing">
    <w:name w:val="No Spacing"/>
    <w:uiPriority w:val="1"/>
    <w:qFormat/>
    <w:rsid w:val="00B34378"/>
    <w:pPr>
      <w:spacing w:after="0" w:line="240" w:lineRule="auto"/>
    </w:pPr>
    <w:rPr>
      <w:rFonts w:ascii="Times New Roman" w:eastAsiaTheme="minorHAnsi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822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0CD0"/>
    <w:rPr>
      <w:color w:val="954F72"/>
      <w:u w:val="single"/>
    </w:rPr>
  </w:style>
  <w:style w:type="paragraph" w:customStyle="1" w:styleId="msonormal0">
    <w:name w:val="msonormal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550CD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66">
    <w:name w:val="xl66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73">
    <w:name w:val="xl73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1">
    <w:name w:val="xl8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550CD0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4">
    <w:name w:val="xl84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5">
    <w:name w:val="xl85"/>
    <w:basedOn w:val="Normal"/>
    <w:rsid w:val="00550C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6">
    <w:name w:val="xl8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7">
    <w:name w:val="xl87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2">
    <w:name w:val="xl92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3">
    <w:name w:val="xl93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4">
    <w:name w:val="xl94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5">
    <w:name w:val="xl9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6">
    <w:name w:val="xl9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7">
    <w:name w:val="xl97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8">
    <w:name w:val="xl98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9">
    <w:name w:val="xl99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0">
    <w:name w:val="xl100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3">
    <w:name w:val="xl103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5">
    <w:name w:val="xl10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7">
    <w:name w:val="xl107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Normal"/>
    <w:rsid w:val="00550C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6">
    <w:name w:val="xl116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7">
    <w:name w:val="xl127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8">
    <w:name w:val="xl128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9">
    <w:name w:val="xl129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2">
    <w:name w:val="xl13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A52B9"/>
  </w:style>
  <w:style w:type="paragraph" w:customStyle="1" w:styleId="font5">
    <w:name w:val="font5"/>
    <w:basedOn w:val="Normal"/>
    <w:rsid w:val="008A52B9"/>
    <w:pPr>
      <w:widowControl/>
      <w:autoSpaceDE/>
      <w:autoSpaceDN/>
      <w:adjustRightInd/>
      <w:spacing w:before="100" w:beforeAutospacing="1" w:after="100" w:afterAutospacing="1"/>
    </w:pPr>
    <w:rPr>
      <w:rFonts w:ascii="Arial MT" w:eastAsia="Times New Roman" w:hAnsi="Arial M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FE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986558"/>
  </w:style>
  <w:style w:type="paragraph" w:styleId="BodyText">
    <w:name w:val="Body Text"/>
    <w:basedOn w:val="Normal"/>
    <w:link w:val="BodyTextChar"/>
    <w:uiPriority w:val="1"/>
    <w:qFormat/>
    <w:rsid w:val="00986558"/>
    <w:pPr>
      <w:adjustRightInd/>
      <w:ind w:left="1342"/>
      <w:jc w:val="center"/>
    </w:pPr>
    <w:rPr>
      <w:rFonts w:ascii="Geneva" w:eastAsia="Geneva" w:hAnsi="Geneva" w:cs="Genev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86558"/>
    <w:rPr>
      <w:rFonts w:ascii="Geneva" w:eastAsia="Geneva" w:hAnsi="Geneva" w:cs="Geneva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986558"/>
    <w:pPr>
      <w:adjustRightInd/>
      <w:spacing w:before="68"/>
      <w:jc w:val="right"/>
    </w:pPr>
    <w:rPr>
      <w:rFonts w:ascii="Geneva" w:eastAsia="Geneva" w:hAnsi="Geneva" w:cs="Gene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B571-5AA4-4106-85D6-D914362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Maria Ramirez</cp:lastModifiedBy>
  <cp:revision>2</cp:revision>
  <cp:lastPrinted>2019-03-22T12:28:00Z</cp:lastPrinted>
  <dcterms:created xsi:type="dcterms:W3CDTF">2022-03-16T19:00:00Z</dcterms:created>
  <dcterms:modified xsi:type="dcterms:W3CDTF">2022-03-16T19:00:00Z</dcterms:modified>
</cp:coreProperties>
</file>