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9D5E" w14:textId="77777777" w:rsidR="00952AEB" w:rsidRDefault="00952AEB">
      <w:pPr>
        <w:jc w:val="center"/>
        <w:rPr>
          <w:noProof/>
        </w:rPr>
      </w:pPr>
    </w:p>
    <w:p w14:paraId="180FE5BC" w14:textId="77777777" w:rsidR="00952AEB" w:rsidRDefault="00952AEB">
      <w:pPr>
        <w:jc w:val="center"/>
        <w:rPr>
          <w:noProof/>
        </w:rPr>
      </w:pPr>
    </w:p>
    <w:p w14:paraId="34ED14D2" w14:textId="77777777" w:rsidR="00952AEB" w:rsidRDefault="00952AEB">
      <w:pPr>
        <w:jc w:val="center"/>
        <w:rPr>
          <w:noProof/>
        </w:rPr>
      </w:pPr>
    </w:p>
    <w:p w14:paraId="0644869F" w14:textId="53779D2F" w:rsidR="00FA08FF" w:rsidRDefault="00FA08FF">
      <w:pPr>
        <w:jc w:val="center"/>
        <w:rPr>
          <w:rFonts w:ascii="Arial" w:eastAsia="PMingLiU" w:hAnsi="Arial" w:cs="Arial"/>
          <w:b/>
          <w:bCs/>
          <w:noProof/>
        </w:rPr>
      </w:pPr>
    </w:p>
    <w:p w14:paraId="0DED3C6F" w14:textId="7688A3E2" w:rsidR="00C3445F" w:rsidRDefault="00BE1E1F">
      <w:pPr>
        <w:jc w:val="center"/>
        <w:rPr>
          <w:rFonts w:ascii="Arial" w:eastAsia="PMingLiU" w:hAnsi="Arial" w:cs="Arial"/>
          <w:b/>
          <w:bCs/>
          <w:noProof/>
        </w:rPr>
      </w:pPr>
      <w:r>
        <w:rPr>
          <w:noProof/>
        </w:rPr>
        <w:drawing>
          <wp:inline distT="0" distB="0" distL="0" distR="0" wp14:anchorId="52270B93" wp14:editId="2BBF53D4">
            <wp:extent cx="3190875" cy="1541301"/>
            <wp:effectExtent l="0" t="0" r="0" b="190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70" cy="15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2A6A" w14:textId="77777777" w:rsidR="00C3445F" w:rsidRDefault="00C3445F">
      <w:pPr>
        <w:jc w:val="center"/>
        <w:rPr>
          <w:rFonts w:ascii="Arial" w:eastAsia="PMingLiU" w:hAnsi="Arial" w:cs="Arial"/>
          <w:b/>
          <w:bCs/>
          <w:noProof/>
        </w:rPr>
      </w:pPr>
    </w:p>
    <w:p w14:paraId="294C1846" w14:textId="77777777" w:rsidR="00C3445F" w:rsidRDefault="00C3445F">
      <w:pPr>
        <w:jc w:val="center"/>
        <w:rPr>
          <w:rFonts w:ascii="Arial" w:eastAsia="PMingLiU" w:hAnsi="Arial" w:cs="Arial"/>
          <w:b/>
          <w:bCs/>
          <w:noProof/>
        </w:rPr>
      </w:pPr>
    </w:p>
    <w:p w14:paraId="674C0141" w14:textId="77777777" w:rsidR="00FF38DB" w:rsidRDefault="00FF38DB" w:rsidP="00952AEB">
      <w:pPr>
        <w:jc w:val="center"/>
        <w:rPr>
          <w:rFonts w:ascii="Arial" w:eastAsia="PMingLiU" w:hAnsi="Arial" w:cs="Arial"/>
          <w:b/>
          <w:bCs/>
          <w:i/>
          <w:iCs/>
          <w:sz w:val="56"/>
          <w:szCs w:val="56"/>
        </w:rPr>
      </w:pPr>
    </w:p>
    <w:p w14:paraId="69D913EC" w14:textId="77777777" w:rsidR="003C46E4" w:rsidRDefault="003C46E4" w:rsidP="00952AEB">
      <w:pPr>
        <w:jc w:val="center"/>
        <w:rPr>
          <w:rFonts w:ascii="Arial" w:eastAsia="PMingLiU" w:hAnsi="Arial" w:cs="Arial"/>
          <w:b/>
          <w:bCs/>
          <w:i/>
          <w:iCs/>
          <w:sz w:val="56"/>
          <w:szCs w:val="56"/>
        </w:rPr>
      </w:pPr>
    </w:p>
    <w:p w14:paraId="47DE217F" w14:textId="77777777" w:rsidR="007533B8" w:rsidRDefault="007533B8" w:rsidP="00952AEB">
      <w:pPr>
        <w:jc w:val="center"/>
        <w:rPr>
          <w:rFonts w:ascii="Arial" w:eastAsia="PMingLiU" w:hAnsi="Arial" w:cs="Arial"/>
          <w:b/>
          <w:bCs/>
          <w:i/>
          <w:iCs/>
          <w:sz w:val="56"/>
          <w:szCs w:val="56"/>
        </w:rPr>
      </w:pPr>
    </w:p>
    <w:p w14:paraId="2C1E1384" w14:textId="77777777" w:rsidR="00BF4CCF" w:rsidRDefault="00BF4CCF" w:rsidP="00BE1E1F">
      <w:pPr>
        <w:jc w:val="center"/>
        <w:rPr>
          <w:rFonts w:ascii="Arial" w:eastAsia="PMingLiU" w:hAnsi="Arial" w:cs="Arial"/>
          <w:b/>
          <w:bCs/>
          <w:i/>
          <w:iCs/>
          <w:sz w:val="56"/>
          <w:szCs w:val="56"/>
        </w:rPr>
      </w:pPr>
    </w:p>
    <w:p w14:paraId="2ECA0911" w14:textId="061699FC" w:rsidR="004E2CDF" w:rsidRPr="0012051B" w:rsidRDefault="000A5276" w:rsidP="00BE1E1F">
      <w:pPr>
        <w:jc w:val="center"/>
        <w:rPr>
          <w:rFonts w:eastAsia="PMingLiU"/>
          <w:b/>
          <w:bCs/>
        </w:rPr>
      </w:pPr>
      <w:r w:rsidRPr="0012051B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3328BE23" wp14:editId="577EC6DF">
                <wp:simplePos x="0" y="0"/>
                <wp:positionH relativeFrom="page">
                  <wp:posOffset>279400</wp:posOffset>
                </wp:positionH>
                <wp:positionV relativeFrom="margin">
                  <wp:align>top</wp:align>
                </wp:positionV>
                <wp:extent cx="7181850" cy="2924175"/>
                <wp:effectExtent l="0" t="0" r="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1FED8" w14:textId="77777777" w:rsidR="00111888" w:rsidRDefault="00111888" w:rsidP="003517A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8DA9143" w14:textId="0BBB8FAD" w:rsidR="00111888" w:rsidRDefault="00111888" w:rsidP="00E31E0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BE23" id="Rectangle 2" o:spid="_x0000_s1026" style="position:absolute;left:0;text-align:left;margin-left:22pt;margin-top:0;width:565.5pt;height:23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" o:allowincell="f" filled="f" stroked="f" strokeweight="0">
                <v:textbox inset="0,0,0,0">
                  <w:txbxContent>
                    <w:p w14:paraId="7241FED8" w14:textId="77777777" w:rsidR="00111888" w:rsidRDefault="00111888" w:rsidP="003517AC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8DA9143" w14:textId="0BBB8FAD" w:rsidR="00111888" w:rsidRDefault="00111888" w:rsidP="00E31E0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center"/>
                      </w:pP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  <w:r w:rsidR="008A5D84" w:rsidRPr="0012051B">
        <w:rPr>
          <w:rFonts w:eastAsia="PMingLiU"/>
          <w:b/>
          <w:bCs/>
          <w:i/>
          <w:iCs/>
          <w:sz w:val="56"/>
          <w:szCs w:val="56"/>
        </w:rPr>
        <w:t>Parish Drive</w:t>
      </w:r>
      <w:r w:rsidR="00601FB4" w:rsidRPr="0012051B">
        <w:rPr>
          <w:rFonts w:eastAsia="PMingLiU"/>
          <w:b/>
          <w:bCs/>
          <w:i/>
          <w:iCs/>
          <w:sz w:val="56"/>
          <w:szCs w:val="56"/>
        </w:rPr>
        <w:t xml:space="preserve"> P</w:t>
      </w:r>
      <w:r w:rsidR="008A5D84" w:rsidRPr="0012051B">
        <w:rPr>
          <w:rFonts w:eastAsia="PMingLiU"/>
          <w:b/>
          <w:bCs/>
          <w:i/>
          <w:iCs/>
          <w:sz w:val="56"/>
          <w:szCs w:val="56"/>
        </w:rPr>
        <w:t>lan</w:t>
      </w:r>
    </w:p>
    <w:p w14:paraId="17CA90DE" w14:textId="77777777" w:rsidR="004E2CDF" w:rsidRPr="0012051B" w:rsidRDefault="004E2CDF">
      <w:pPr>
        <w:jc w:val="center"/>
        <w:rPr>
          <w:rFonts w:eastAsia="PMingLiU"/>
        </w:rPr>
      </w:pPr>
    </w:p>
    <w:p w14:paraId="51245742" w14:textId="77777777" w:rsidR="004E2CDF" w:rsidRPr="0012051B" w:rsidRDefault="004E2CDF">
      <w:pPr>
        <w:jc w:val="center"/>
        <w:rPr>
          <w:rFonts w:eastAsia="PMingLiU"/>
        </w:rPr>
      </w:pPr>
    </w:p>
    <w:p w14:paraId="7A346B2B" w14:textId="77777777" w:rsidR="004E2CDF" w:rsidRPr="0012051B" w:rsidRDefault="004E2CDF">
      <w:pPr>
        <w:jc w:val="center"/>
        <w:rPr>
          <w:rFonts w:eastAsia="PMingLiU"/>
        </w:rPr>
      </w:pPr>
    </w:p>
    <w:p w14:paraId="75FC8C64" w14:textId="74A2BC5B" w:rsidR="006F5E8C" w:rsidRPr="0012051B" w:rsidRDefault="006F5E8C" w:rsidP="00DB1EF0">
      <w:pPr>
        <w:rPr>
          <w:rFonts w:eastAsia="PMingLiU"/>
        </w:rPr>
      </w:pPr>
    </w:p>
    <w:p w14:paraId="2220DBC8" w14:textId="619C50B6" w:rsidR="006F5E8C" w:rsidRPr="0012051B" w:rsidRDefault="006F5E8C">
      <w:pPr>
        <w:jc w:val="center"/>
        <w:rPr>
          <w:rFonts w:eastAsia="PMingLiU"/>
        </w:rPr>
      </w:pPr>
    </w:p>
    <w:p w14:paraId="44D133C7" w14:textId="5E264D18" w:rsidR="006F5E8C" w:rsidRPr="0012051B" w:rsidRDefault="006F5E8C">
      <w:pPr>
        <w:jc w:val="center"/>
        <w:rPr>
          <w:rFonts w:eastAsia="PMingLiU"/>
        </w:rPr>
      </w:pPr>
    </w:p>
    <w:p w14:paraId="1C704E96" w14:textId="765A4B20" w:rsidR="00BF4CCF" w:rsidRPr="0012051B" w:rsidRDefault="00BF4CCF">
      <w:pPr>
        <w:jc w:val="center"/>
        <w:rPr>
          <w:rFonts w:eastAsia="PMingLiU"/>
        </w:rPr>
      </w:pPr>
    </w:p>
    <w:p w14:paraId="010101FD" w14:textId="1EB60806" w:rsidR="00BF4CCF" w:rsidRPr="0012051B" w:rsidRDefault="00BF4CCF">
      <w:pPr>
        <w:jc w:val="center"/>
        <w:rPr>
          <w:rFonts w:eastAsia="PMingLiU"/>
        </w:rPr>
      </w:pPr>
    </w:p>
    <w:p w14:paraId="485EA21A" w14:textId="717D8F34" w:rsidR="00BF4CCF" w:rsidRPr="0012051B" w:rsidRDefault="00BF4CCF">
      <w:pPr>
        <w:jc w:val="center"/>
        <w:rPr>
          <w:rFonts w:eastAsia="PMingLiU"/>
        </w:rPr>
      </w:pPr>
    </w:p>
    <w:p w14:paraId="78EBB89F" w14:textId="77777777" w:rsidR="00BF4CCF" w:rsidRPr="0012051B" w:rsidRDefault="00BF4CCF">
      <w:pPr>
        <w:jc w:val="center"/>
        <w:rPr>
          <w:rFonts w:eastAsia="PMingLiU"/>
        </w:rPr>
      </w:pPr>
    </w:p>
    <w:p w14:paraId="50D2ED42" w14:textId="77777777" w:rsidR="008A5D84" w:rsidRPr="0012051B" w:rsidRDefault="00997248">
      <w:pPr>
        <w:jc w:val="center"/>
        <w:rPr>
          <w:rFonts w:eastAsia="PMingLiU"/>
        </w:rPr>
      </w:pPr>
      <w:r w:rsidRPr="0012051B">
        <w:rPr>
          <w:rFonts w:eastAsia="PMingLiU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E07279C" wp14:editId="1387527B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068695" cy="1586230"/>
                <wp:effectExtent l="0" t="0" r="27305" b="139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586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B23D" w14:textId="77777777" w:rsidR="00111888" w:rsidRPr="006335B2" w:rsidRDefault="00111888" w:rsidP="00774283">
                            <w:pPr>
                              <w:jc w:val="center"/>
                              <w:rPr>
                                <w:rFonts w:ascii="Arial" w:eastAsia="PMingLiU" w:hAnsi="Arial" w:cs="Arial"/>
                              </w:rPr>
                            </w:pPr>
                            <w:r w:rsidRPr="006335B2">
                              <w:rPr>
                                <w:rFonts w:ascii="Arial" w:eastAsia="PMingLiU" w:hAnsi="Arial" w:cs="Arial"/>
                                <w:u w:val="single"/>
                              </w:rPr>
                              <w:t>Appeal Contact Information</w:t>
                            </w:r>
                            <w:r w:rsidRPr="006335B2">
                              <w:rPr>
                                <w:rFonts w:ascii="Arial" w:eastAsia="PMingLiU" w:hAnsi="Arial" w:cs="Arial"/>
                              </w:rPr>
                              <w:t>:</w:t>
                            </w:r>
                          </w:p>
                          <w:p w14:paraId="26A7AE72" w14:textId="1A9BCCFA" w:rsidR="00111888" w:rsidRPr="006335B2" w:rsidRDefault="00111888" w:rsidP="00774283">
                            <w:pPr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</w:rPr>
                            </w:pPr>
                            <w:r w:rsidRPr="006335B2">
                              <w:rPr>
                                <w:rFonts w:ascii="Arial" w:eastAsia="PMingLiU" w:hAnsi="Arial" w:cs="Arial"/>
                              </w:rPr>
                              <w:t xml:space="preserve">Maria Ramirez, </w:t>
                            </w:r>
                            <w:r w:rsidR="00C96BCC">
                              <w:rPr>
                                <w:rFonts w:ascii="Arial" w:eastAsia="PMingLiU" w:hAnsi="Arial" w:cs="Arial"/>
                              </w:rPr>
                              <w:t xml:space="preserve">Senior </w:t>
                            </w:r>
                            <w:r>
                              <w:rPr>
                                <w:rFonts w:ascii="Arial" w:eastAsia="PMingLiU" w:hAnsi="Arial" w:cs="Arial"/>
                              </w:rPr>
                              <w:t>Campaign Manager</w:t>
                            </w:r>
                            <w:r w:rsidRPr="006335B2">
                              <w:rPr>
                                <w:rFonts w:ascii="Arial" w:eastAsia="PMingLiU" w:hAnsi="Arial" w:cs="Arial"/>
                              </w:rPr>
                              <w:t xml:space="preserve"> – </w:t>
                            </w:r>
                            <w:r w:rsidRPr="00A459DE">
                              <w:rPr>
                                <w:rFonts w:ascii="Arial" w:eastAsia="PMingLiU" w:hAnsi="Arial" w:cs="Arial"/>
                              </w:rPr>
                              <w:t>maria.ramirez@</w:t>
                            </w:r>
                            <w:r>
                              <w:rPr>
                                <w:rFonts w:ascii="Arial" w:eastAsia="PMingLiU" w:hAnsi="Arial" w:cs="Arial"/>
                              </w:rPr>
                              <w:t>archden.org</w:t>
                            </w:r>
                          </w:p>
                          <w:p w14:paraId="09DC0E8E" w14:textId="77777777" w:rsidR="00111888" w:rsidRDefault="00111888" w:rsidP="007742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720.476.7466</w:t>
                            </w:r>
                            <w:r w:rsidRPr="006335B2">
                              <w:rPr>
                                <w:rFonts w:ascii="Arial" w:hAnsi="Arial" w:cs="Arial"/>
                              </w:rPr>
                              <w:t xml:space="preserve"> (English and Spanish inquiries)</w:t>
                            </w:r>
                          </w:p>
                          <w:p w14:paraId="5A270778" w14:textId="77777777" w:rsidR="00111888" w:rsidRDefault="00111888" w:rsidP="007742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56750A" w14:textId="77777777" w:rsidR="00111888" w:rsidRPr="001A3323" w:rsidRDefault="00111888" w:rsidP="007742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3323">
                              <w:rPr>
                                <w:rFonts w:ascii="Arial" w:hAnsi="Arial" w:cs="Arial"/>
                              </w:rPr>
                              <w:t>If you require additional copies of this manual,</w:t>
                            </w:r>
                          </w:p>
                          <w:p w14:paraId="5DD4D06E" w14:textId="77777777" w:rsidR="00111888" w:rsidRPr="001A3323" w:rsidRDefault="00111888" w:rsidP="007742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3323">
                              <w:rPr>
                                <w:rFonts w:ascii="Arial" w:hAnsi="Arial" w:cs="Arial"/>
                              </w:rPr>
                              <w:t>please contact the Appeal Office</w:t>
                            </w:r>
                          </w:p>
                          <w:p w14:paraId="484CF6F5" w14:textId="77777777" w:rsidR="00111888" w:rsidRPr="004E2CDF" w:rsidRDefault="00111888" w:rsidP="00774283">
                            <w:pPr>
                              <w:jc w:val="center"/>
                              <w:rPr>
                                <w:rStyle w:val="PlaceholderText"/>
                                <w:rFonts w:ascii="Arial" w:eastAsia="PMingLiU" w:hAnsi="Arial" w:cs="Arial"/>
                                <w:color w:val="auto"/>
                              </w:rPr>
                            </w:pPr>
                            <w:r w:rsidRPr="004E2CDF">
                              <w:rPr>
                                <w:rStyle w:val="PlaceholderText"/>
                                <w:rFonts w:ascii="Arial" w:eastAsia="PMingLiU" w:hAnsi="Arial" w:cs="Arial"/>
                                <w:color w:val="auto"/>
                              </w:rPr>
                              <w:t>or visit the Archbishop’s Catholic Appeal parish portal at:</w:t>
                            </w:r>
                          </w:p>
                          <w:p w14:paraId="4BAAFD87" w14:textId="42701A4D" w:rsidR="00111888" w:rsidRPr="001A3323" w:rsidRDefault="00A90673" w:rsidP="00C90ADD">
                            <w:pPr>
                              <w:jc w:val="center"/>
                              <w:rPr>
                                <w:rStyle w:val="PlaceholderText"/>
                                <w:rFonts w:ascii="Arial" w:eastAsia="PMingLiU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hyperlink r:id="rId12" w:history="1">
                              <w:r w:rsidR="00C90ADD" w:rsidRPr="00760B2A">
                                <w:rPr>
                                  <w:rStyle w:val="Hyperlink"/>
                                  <w:rFonts w:ascii="Arial" w:eastAsia="PMingLiU" w:hAnsi="Arial" w:cs="Arial"/>
                                </w:rPr>
                                <w:t>denverparish.org/aca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72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4.7pt;width:477.85pt;height:124.9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" fillcolor="white [3201]" strokecolor="black [3200]" strokeweight="1pt">
                <v:textbox style="mso-fit-shape-to-text:t">
                  <w:txbxContent>
                    <w:p w14:paraId="3C29B23D" w14:textId="77777777" w:rsidR="00111888" w:rsidRPr="006335B2" w:rsidRDefault="00111888" w:rsidP="00774283">
                      <w:pPr>
                        <w:jc w:val="center"/>
                        <w:rPr>
                          <w:rFonts w:ascii="Arial" w:eastAsia="PMingLiU" w:hAnsi="Arial" w:cs="Arial"/>
                        </w:rPr>
                      </w:pPr>
                      <w:r w:rsidRPr="006335B2">
                        <w:rPr>
                          <w:rFonts w:ascii="Arial" w:eastAsia="PMingLiU" w:hAnsi="Arial" w:cs="Arial"/>
                          <w:u w:val="single"/>
                        </w:rPr>
                        <w:t>Appeal Contact Information</w:t>
                      </w:r>
                      <w:r w:rsidRPr="006335B2">
                        <w:rPr>
                          <w:rFonts w:ascii="Arial" w:eastAsia="PMingLiU" w:hAnsi="Arial" w:cs="Arial"/>
                        </w:rPr>
                        <w:t>:</w:t>
                      </w:r>
                    </w:p>
                    <w:p w14:paraId="26A7AE72" w14:textId="1A9BCCFA" w:rsidR="00111888" w:rsidRPr="006335B2" w:rsidRDefault="00111888" w:rsidP="00774283">
                      <w:pPr>
                        <w:jc w:val="center"/>
                        <w:rPr>
                          <w:rStyle w:val="Hyperlink"/>
                          <w:rFonts w:ascii="Arial" w:eastAsia="PMingLiU" w:hAnsi="Arial" w:cs="Arial"/>
                        </w:rPr>
                      </w:pPr>
                      <w:r w:rsidRPr="006335B2">
                        <w:rPr>
                          <w:rFonts w:ascii="Arial" w:eastAsia="PMingLiU" w:hAnsi="Arial" w:cs="Arial"/>
                        </w:rPr>
                        <w:t xml:space="preserve">Maria Ramirez, </w:t>
                      </w:r>
                      <w:r w:rsidR="00C96BCC">
                        <w:rPr>
                          <w:rFonts w:ascii="Arial" w:eastAsia="PMingLiU" w:hAnsi="Arial" w:cs="Arial"/>
                        </w:rPr>
                        <w:t xml:space="preserve">Senior </w:t>
                      </w:r>
                      <w:r>
                        <w:rPr>
                          <w:rFonts w:ascii="Arial" w:eastAsia="PMingLiU" w:hAnsi="Arial" w:cs="Arial"/>
                        </w:rPr>
                        <w:t>Campaign Manager</w:t>
                      </w:r>
                      <w:r w:rsidRPr="006335B2">
                        <w:rPr>
                          <w:rFonts w:ascii="Arial" w:eastAsia="PMingLiU" w:hAnsi="Arial" w:cs="Arial"/>
                        </w:rPr>
                        <w:t xml:space="preserve"> – </w:t>
                      </w:r>
                      <w:r w:rsidRPr="00A459DE">
                        <w:rPr>
                          <w:rFonts w:ascii="Arial" w:eastAsia="PMingLiU" w:hAnsi="Arial" w:cs="Arial"/>
                        </w:rPr>
                        <w:t>maria.ramirez@</w:t>
                      </w:r>
                      <w:r>
                        <w:rPr>
                          <w:rFonts w:ascii="Arial" w:eastAsia="PMingLiU" w:hAnsi="Arial" w:cs="Arial"/>
                        </w:rPr>
                        <w:t>archden.org</w:t>
                      </w:r>
                    </w:p>
                    <w:p w14:paraId="09DC0E8E" w14:textId="77777777" w:rsidR="00111888" w:rsidRDefault="00111888" w:rsidP="007742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720.476.7466</w:t>
                      </w:r>
                      <w:r w:rsidRPr="006335B2">
                        <w:rPr>
                          <w:rFonts w:ascii="Arial" w:hAnsi="Arial" w:cs="Arial"/>
                        </w:rPr>
                        <w:t xml:space="preserve"> (English and Spanish inquiries)</w:t>
                      </w:r>
                    </w:p>
                    <w:p w14:paraId="5A270778" w14:textId="77777777" w:rsidR="00111888" w:rsidRDefault="00111888" w:rsidP="007742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56750A" w14:textId="77777777" w:rsidR="00111888" w:rsidRPr="001A3323" w:rsidRDefault="00111888" w:rsidP="007742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3323">
                        <w:rPr>
                          <w:rFonts w:ascii="Arial" w:hAnsi="Arial" w:cs="Arial"/>
                        </w:rPr>
                        <w:t>If you require additional copies of this manual,</w:t>
                      </w:r>
                    </w:p>
                    <w:p w14:paraId="5DD4D06E" w14:textId="77777777" w:rsidR="00111888" w:rsidRPr="001A3323" w:rsidRDefault="00111888" w:rsidP="007742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3323">
                        <w:rPr>
                          <w:rFonts w:ascii="Arial" w:hAnsi="Arial" w:cs="Arial"/>
                        </w:rPr>
                        <w:t>please contact the Appeal Office</w:t>
                      </w:r>
                    </w:p>
                    <w:p w14:paraId="484CF6F5" w14:textId="77777777" w:rsidR="00111888" w:rsidRPr="004E2CDF" w:rsidRDefault="00111888" w:rsidP="00774283">
                      <w:pPr>
                        <w:jc w:val="center"/>
                        <w:rPr>
                          <w:rStyle w:val="PlaceholderText"/>
                          <w:rFonts w:ascii="Arial" w:eastAsia="PMingLiU" w:hAnsi="Arial" w:cs="Arial"/>
                          <w:color w:val="auto"/>
                        </w:rPr>
                      </w:pPr>
                      <w:r w:rsidRPr="004E2CDF">
                        <w:rPr>
                          <w:rStyle w:val="PlaceholderText"/>
                          <w:rFonts w:ascii="Arial" w:eastAsia="PMingLiU" w:hAnsi="Arial" w:cs="Arial"/>
                          <w:color w:val="auto"/>
                        </w:rPr>
                        <w:t>or visit the Archbishop’s Catholic Appeal parish portal at:</w:t>
                      </w:r>
                    </w:p>
                    <w:p w14:paraId="4BAAFD87" w14:textId="42701A4D" w:rsidR="00111888" w:rsidRPr="001A3323" w:rsidRDefault="00A90673" w:rsidP="00C90ADD">
                      <w:pPr>
                        <w:jc w:val="center"/>
                        <w:rPr>
                          <w:rStyle w:val="PlaceholderText"/>
                          <w:rFonts w:ascii="Arial" w:eastAsia="PMingLiU" w:hAnsi="Arial" w:cs="Arial"/>
                          <w:b/>
                          <w:color w:val="auto"/>
                          <w:u w:val="single"/>
                        </w:rPr>
                      </w:pPr>
                      <w:hyperlink r:id="rId13" w:history="1">
                        <w:r w:rsidR="00C90ADD" w:rsidRPr="00760B2A">
                          <w:rPr>
                            <w:rStyle w:val="Hyperlink"/>
                            <w:rFonts w:ascii="Arial" w:eastAsia="PMingLiU" w:hAnsi="Arial" w:cs="Arial"/>
                          </w:rPr>
                          <w:t>denverparish.org/aca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16F9F" w14:textId="77777777" w:rsidR="008A5D84" w:rsidRPr="0012051B" w:rsidRDefault="008A5D84" w:rsidP="00DB1EF0">
      <w:pPr>
        <w:rPr>
          <w:rFonts w:eastAsia="PMingLiU"/>
          <w:b/>
          <w:bCs/>
          <w:i/>
          <w:iCs/>
          <w:sz w:val="36"/>
          <w:szCs w:val="36"/>
        </w:rPr>
        <w:sectPr w:rsidR="008A5D84" w:rsidRPr="0012051B" w:rsidSect="00A87565">
          <w:headerReference w:type="default" r:id="rId14"/>
          <w:footerReference w:type="default" r:id="rId15"/>
          <w:pgSz w:w="12240" w:h="15840"/>
          <w:pgMar w:top="1440" w:right="1440" w:bottom="1440" w:left="1440" w:header="1440" w:footer="1440" w:gutter="0"/>
          <w:pgNumType w:start="0"/>
          <w:cols w:space="720"/>
          <w:noEndnote/>
          <w:titlePg/>
          <w:docGrid w:linePitch="326"/>
        </w:sectPr>
      </w:pPr>
    </w:p>
    <w:p w14:paraId="2D4402C6" w14:textId="17DF1153" w:rsidR="00A459DE" w:rsidRPr="0012051B" w:rsidRDefault="00A459DE" w:rsidP="006F5E8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48"/>
          <w:szCs w:val="48"/>
        </w:rPr>
      </w:pPr>
      <w:r w:rsidRPr="0012051B">
        <w:rPr>
          <w:b/>
          <w:bCs/>
          <w:sz w:val="48"/>
          <w:szCs w:val="48"/>
        </w:rPr>
        <w:lastRenderedPageBreak/>
        <w:t>Table of Contents</w:t>
      </w:r>
    </w:p>
    <w:p w14:paraId="252B41DE" w14:textId="77777777" w:rsidR="009065FB" w:rsidRPr="0012051B" w:rsidRDefault="009065FB" w:rsidP="009065FB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078AB69F" w14:textId="1F4551F9" w:rsidR="00774A36" w:rsidRPr="0012051B" w:rsidRDefault="00774A36" w:rsidP="009065FB">
      <w:pPr>
        <w:widowControl/>
        <w:autoSpaceDE/>
        <w:autoSpaceDN/>
        <w:adjustRightInd/>
        <w:spacing w:after="160" w:line="259" w:lineRule="auto"/>
        <w:rPr>
          <w:bCs/>
        </w:rPr>
      </w:pPr>
      <w:r w:rsidRPr="0012051B">
        <w:rPr>
          <w:bCs/>
        </w:rPr>
        <w:t>Master Calendar….</w:t>
      </w:r>
      <w:r w:rsidR="00A459DE" w:rsidRPr="0012051B">
        <w:rPr>
          <w:bCs/>
        </w:rPr>
        <w:t>…………………………………………………………………</w:t>
      </w:r>
      <w:r w:rsidR="00B82F49" w:rsidRPr="0012051B">
        <w:rPr>
          <w:bCs/>
        </w:rPr>
        <w:t>…</w:t>
      </w:r>
      <w:r w:rsidR="009065FB" w:rsidRPr="0012051B">
        <w:rPr>
          <w:bCs/>
        </w:rPr>
        <w:t>……….</w:t>
      </w:r>
      <w:r w:rsidR="00EC6310" w:rsidRPr="0012051B">
        <w:rPr>
          <w:bCs/>
        </w:rPr>
        <w:t>..</w:t>
      </w:r>
      <w:r w:rsidR="009065FB" w:rsidRPr="0012051B">
        <w:rPr>
          <w:bCs/>
        </w:rPr>
        <w:t>.</w:t>
      </w:r>
      <w:r w:rsidRPr="0012051B">
        <w:rPr>
          <w:bCs/>
        </w:rPr>
        <w:t>2</w:t>
      </w:r>
    </w:p>
    <w:p w14:paraId="6F8CA47C" w14:textId="77777777" w:rsidR="00774A36" w:rsidRPr="0012051B" w:rsidRDefault="00774A36" w:rsidP="009065FB">
      <w:pPr>
        <w:widowControl/>
        <w:autoSpaceDE/>
        <w:autoSpaceDN/>
        <w:adjustRightInd/>
        <w:spacing w:after="160" w:line="259" w:lineRule="auto"/>
        <w:rPr>
          <w:bCs/>
          <w:sz w:val="8"/>
          <w:szCs w:val="8"/>
        </w:rPr>
      </w:pPr>
    </w:p>
    <w:p w14:paraId="018F2821" w14:textId="0A1642D3" w:rsidR="00774A36" w:rsidRPr="0012051B" w:rsidRDefault="004540E2" w:rsidP="009065FB">
      <w:pPr>
        <w:widowControl/>
        <w:autoSpaceDE/>
        <w:autoSpaceDN/>
        <w:adjustRightInd/>
        <w:spacing w:after="160" w:line="259" w:lineRule="auto"/>
        <w:rPr>
          <w:bCs/>
        </w:rPr>
      </w:pPr>
      <w:r w:rsidRPr="0012051B">
        <w:rPr>
          <w:bCs/>
        </w:rPr>
        <w:t>Parish Rebates……</w:t>
      </w:r>
      <w:r w:rsidR="00774A36" w:rsidRPr="0012051B">
        <w:rPr>
          <w:bCs/>
        </w:rPr>
        <w:t>……………………………………………………………………………..</w:t>
      </w:r>
      <w:r w:rsidR="00EC6310" w:rsidRPr="0012051B">
        <w:rPr>
          <w:bCs/>
        </w:rPr>
        <w:t>.</w:t>
      </w:r>
      <w:r w:rsidR="00774A36" w:rsidRPr="0012051B">
        <w:rPr>
          <w:bCs/>
        </w:rPr>
        <w:t>3</w:t>
      </w:r>
    </w:p>
    <w:p w14:paraId="047A625A" w14:textId="77777777" w:rsidR="00A459DE" w:rsidRPr="0012051B" w:rsidRDefault="00A459DE" w:rsidP="008A2DD5">
      <w:pPr>
        <w:rPr>
          <w:bCs/>
        </w:rPr>
      </w:pPr>
    </w:p>
    <w:p w14:paraId="661BC97F" w14:textId="756D7A57" w:rsidR="00A459DE" w:rsidRPr="0012051B" w:rsidRDefault="00AC48E1" w:rsidP="009065FB">
      <w:pPr>
        <w:widowControl/>
        <w:autoSpaceDE/>
        <w:autoSpaceDN/>
        <w:adjustRightInd/>
        <w:spacing w:after="160" w:line="259" w:lineRule="auto"/>
        <w:rPr>
          <w:bCs/>
        </w:rPr>
      </w:pPr>
      <w:r w:rsidRPr="0012051B">
        <w:rPr>
          <w:bCs/>
        </w:rPr>
        <w:t>Tips for</w:t>
      </w:r>
      <w:r w:rsidR="002F01B7" w:rsidRPr="0012051B">
        <w:rPr>
          <w:bCs/>
        </w:rPr>
        <w:t xml:space="preserve"> a</w:t>
      </w:r>
      <w:r w:rsidRPr="0012051B">
        <w:rPr>
          <w:bCs/>
        </w:rPr>
        <w:t xml:space="preserve"> successful Appeal…………</w:t>
      </w:r>
      <w:r w:rsidR="00A459DE" w:rsidRPr="0012051B">
        <w:rPr>
          <w:bCs/>
        </w:rPr>
        <w:t>…………………………………………………</w:t>
      </w:r>
      <w:r w:rsidR="00550CD0" w:rsidRPr="0012051B">
        <w:rPr>
          <w:bCs/>
        </w:rPr>
        <w:t>…</w:t>
      </w:r>
      <w:r w:rsidR="00774A36" w:rsidRPr="0012051B">
        <w:rPr>
          <w:bCs/>
        </w:rPr>
        <w:t>…</w:t>
      </w:r>
      <w:r w:rsidR="00EC6310" w:rsidRPr="0012051B">
        <w:rPr>
          <w:bCs/>
        </w:rPr>
        <w:t>…</w:t>
      </w:r>
      <w:r w:rsidR="004540E2" w:rsidRPr="0012051B">
        <w:rPr>
          <w:bCs/>
        </w:rPr>
        <w:t>4</w:t>
      </w:r>
    </w:p>
    <w:p w14:paraId="530DECD2" w14:textId="77777777" w:rsidR="00550CD0" w:rsidRPr="0012051B" w:rsidRDefault="00550CD0" w:rsidP="00550CD0">
      <w:pPr>
        <w:pStyle w:val="ListParagraph"/>
        <w:ind w:left="0"/>
        <w:rPr>
          <w:bCs/>
        </w:rPr>
      </w:pPr>
    </w:p>
    <w:p w14:paraId="58430C67" w14:textId="49B5506F" w:rsidR="00550CD0" w:rsidRPr="0012051B" w:rsidRDefault="00550CD0" w:rsidP="009065FB">
      <w:pPr>
        <w:widowControl/>
        <w:autoSpaceDE/>
        <w:autoSpaceDN/>
        <w:adjustRightInd/>
        <w:spacing w:after="160" w:line="259" w:lineRule="auto"/>
        <w:rPr>
          <w:bCs/>
        </w:rPr>
      </w:pPr>
      <w:r w:rsidRPr="0012051B">
        <w:rPr>
          <w:bCs/>
        </w:rPr>
        <w:t>Processing Instructions………………………………………</w:t>
      </w:r>
      <w:r w:rsidR="003A038A" w:rsidRPr="0012051B">
        <w:rPr>
          <w:bCs/>
        </w:rPr>
        <w:t>…</w:t>
      </w:r>
      <w:r w:rsidR="00EC6310" w:rsidRPr="0012051B">
        <w:rPr>
          <w:bCs/>
        </w:rPr>
        <w:t>……………………………..</w:t>
      </w:r>
      <w:r w:rsidR="00B90F8B" w:rsidRPr="0012051B">
        <w:rPr>
          <w:bCs/>
        </w:rPr>
        <w:t>5-6</w:t>
      </w:r>
    </w:p>
    <w:p w14:paraId="1F3FBCA3" w14:textId="77777777" w:rsidR="00B82F49" w:rsidRPr="0012051B" w:rsidRDefault="00B82F49" w:rsidP="00B82F49">
      <w:pPr>
        <w:pStyle w:val="ListParagraph"/>
        <w:ind w:left="0"/>
        <w:rPr>
          <w:bCs/>
        </w:rPr>
      </w:pPr>
    </w:p>
    <w:p w14:paraId="42E3B133" w14:textId="26C1F77C" w:rsidR="00A459DE" w:rsidRPr="0012051B" w:rsidRDefault="00A459DE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7A401940" w14:textId="081597DA" w:rsidR="000518AF" w:rsidRPr="0012051B" w:rsidRDefault="000518AF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3F6F3361" w14:textId="2812D805" w:rsidR="000518AF" w:rsidRPr="0012051B" w:rsidRDefault="000518AF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75F6121A" w14:textId="7C216AEC" w:rsidR="000518AF" w:rsidRPr="0012051B" w:rsidRDefault="000518AF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290FED20" w14:textId="6308B52C" w:rsidR="000518AF" w:rsidRPr="0012051B" w:rsidRDefault="000518AF">
      <w:pPr>
        <w:widowControl/>
        <w:autoSpaceDE/>
        <w:autoSpaceDN/>
        <w:adjustRightInd/>
        <w:spacing w:after="160" w:line="259" w:lineRule="auto"/>
        <w:rPr>
          <w:bCs/>
        </w:rPr>
      </w:pPr>
    </w:p>
    <w:p w14:paraId="601B3CF0" w14:textId="77777777" w:rsidR="000518AF" w:rsidRPr="0012051B" w:rsidRDefault="000518AF">
      <w:pPr>
        <w:widowControl/>
        <w:autoSpaceDE/>
        <w:autoSpaceDN/>
        <w:adjustRightInd/>
        <w:spacing w:after="160" w:line="259" w:lineRule="auto"/>
        <w:rPr>
          <w:b/>
          <w:bCs/>
          <w:sz w:val="48"/>
          <w:szCs w:val="48"/>
        </w:rPr>
      </w:pPr>
    </w:p>
    <w:p w14:paraId="3411B6C3" w14:textId="77777777" w:rsidR="00A459DE" w:rsidRPr="0012051B" w:rsidRDefault="00A459DE">
      <w:pPr>
        <w:widowControl/>
        <w:autoSpaceDE/>
        <w:autoSpaceDN/>
        <w:adjustRightInd/>
        <w:spacing w:after="160" w:line="259" w:lineRule="auto"/>
        <w:rPr>
          <w:b/>
          <w:bCs/>
          <w:sz w:val="48"/>
          <w:szCs w:val="48"/>
        </w:rPr>
      </w:pPr>
    </w:p>
    <w:p w14:paraId="695AF6AC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0AC60A3C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568E19F2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4B50280B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3EED60F7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2A4027DF" w14:textId="77777777" w:rsidR="006F5E8C" w:rsidRPr="0012051B" w:rsidRDefault="006F5E8C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6D46F09F" w14:textId="77777777" w:rsidR="004540E2" w:rsidRPr="0012051B" w:rsidRDefault="004540E2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2AF4EA69" w14:textId="77777777" w:rsidR="004540E2" w:rsidRPr="0012051B" w:rsidRDefault="004540E2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</w:p>
    <w:p w14:paraId="753B43A0" w14:textId="558A0529" w:rsidR="00AC0E66" w:rsidRPr="0012051B" w:rsidRDefault="00AC0E66" w:rsidP="00EC70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48"/>
          <w:szCs w:val="48"/>
        </w:rPr>
      </w:pPr>
      <w:r w:rsidRPr="0012051B">
        <w:rPr>
          <w:b/>
          <w:bCs/>
          <w:sz w:val="48"/>
          <w:szCs w:val="48"/>
        </w:rPr>
        <w:lastRenderedPageBreak/>
        <w:t>20</w:t>
      </w:r>
      <w:r w:rsidR="006F5E8C" w:rsidRPr="0012051B">
        <w:rPr>
          <w:b/>
          <w:bCs/>
          <w:sz w:val="48"/>
          <w:szCs w:val="48"/>
        </w:rPr>
        <w:t>2</w:t>
      </w:r>
      <w:r w:rsidR="00876DE3" w:rsidRPr="0012051B">
        <w:rPr>
          <w:b/>
          <w:bCs/>
          <w:sz w:val="48"/>
          <w:szCs w:val="48"/>
        </w:rPr>
        <w:t>2</w:t>
      </w:r>
      <w:r w:rsidRPr="0012051B">
        <w:rPr>
          <w:b/>
          <w:bCs/>
          <w:sz w:val="48"/>
          <w:szCs w:val="48"/>
        </w:rPr>
        <w:t xml:space="preserve"> APPEAL</w:t>
      </w:r>
    </w:p>
    <w:p w14:paraId="7D9E43D6" w14:textId="6177391E" w:rsidR="00AC0E66" w:rsidRPr="0012051B" w:rsidRDefault="00AC0E66" w:rsidP="00AC0E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bCs/>
          <w:sz w:val="48"/>
          <w:szCs w:val="48"/>
        </w:rPr>
      </w:pPr>
      <w:r w:rsidRPr="0012051B">
        <w:rPr>
          <w:rFonts w:eastAsia="PMingLiU"/>
          <w:b/>
          <w:bCs/>
          <w:sz w:val="48"/>
          <w:szCs w:val="48"/>
        </w:rPr>
        <w:t>M</w:t>
      </w:r>
      <w:r w:rsidRPr="0012051B">
        <w:rPr>
          <w:b/>
          <w:bCs/>
          <w:sz w:val="48"/>
          <w:szCs w:val="48"/>
        </w:rPr>
        <w:t>ASTER CALENDAR</w:t>
      </w:r>
    </w:p>
    <w:p w14:paraId="35D70D10" w14:textId="77777777" w:rsidR="009436D6" w:rsidRPr="0012051B" w:rsidRDefault="009436D6" w:rsidP="00AC0E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48"/>
          <w:szCs w:val="48"/>
        </w:rPr>
      </w:pPr>
    </w:p>
    <w:p w14:paraId="3B9D6C8B" w14:textId="77777777" w:rsidR="00AC0E66" w:rsidRPr="0012051B" w:rsidRDefault="00AC0E66" w:rsidP="00AC0E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040"/>
        </w:tabs>
        <w:jc w:val="center"/>
        <w:rPr>
          <w:sz w:val="48"/>
          <w:szCs w:val="48"/>
        </w:rPr>
      </w:pPr>
    </w:p>
    <w:p w14:paraId="6A38301A" w14:textId="67F7CA99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</w:pPr>
      <w:r w:rsidRPr="0012051B">
        <w:t>Ash Wednesday</w:t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="0023370E" w:rsidRPr="0012051B">
        <w:t>March</w:t>
      </w:r>
      <w:r w:rsidRPr="0012051B">
        <w:t xml:space="preserve"> </w:t>
      </w:r>
      <w:r w:rsidR="0023370E" w:rsidRPr="0012051B">
        <w:t>2</w:t>
      </w:r>
    </w:p>
    <w:p w14:paraId="089A549A" w14:textId="55F3DAD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</w:pPr>
      <w:r w:rsidRPr="0012051B">
        <w:t>Easter Sunday</w:t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  <w:t xml:space="preserve">April </w:t>
      </w:r>
      <w:r w:rsidR="000356A2" w:rsidRPr="0012051B">
        <w:t>17</w:t>
      </w:r>
    </w:p>
    <w:p w14:paraId="23AC54CA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</w:pPr>
      <w:r w:rsidRPr="0012051B">
        <w:t>Major Donor Mailing and General Mailing #1</w:t>
      </w:r>
      <w:r w:rsidRPr="0012051B">
        <w:tab/>
      </w:r>
      <w:r w:rsidRPr="0012051B">
        <w:tab/>
      </w:r>
      <w:r w:rsidRPr="0012051B">
        <w:tab/>
        <w:t>April 8</w:t>
      </w:r>
    </w:p>
    <w:p w14:paraId="253D8FBE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</w:rPr>
      </w:pPr>
    </w:p>
    <w:p w14:paraId="45C03501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</w:rPr>
      </w:pPr>
    </w:p>
    <w:p w14:paraId="79BE3E0D" w14:textId="0A76BC76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</w:rPr>
      </w:pPr>
      <w:r w:rsidRPr="0012051B">
        <w:rPr>
          <w:b/>
          <w:bCs/>
        </w:rPr>
        <w:t>Announcement Weekend (Divine Mercy Sunday)</w:t>
      </w:r>
      <w:r w:rsidRPr="0012051B">
        <w:rPr>
          <w:b/>
          <w:bCs/>
        </w:rPr>
        <w:tab/>
      </w:r>
      <w:r w:rsidRPr="0012051B">
        <w:rPr>
          <w:b/>
          <w:bCs/>
        </w:rPr>
        <w:tab/>
      </w:r>
      <w:r w:rsidRPr="0012051B">
        <w:rPr>
          <w:b/>
          <w:bCs/>
        </w:rPr>
        <w:tab/>
        <w:t xml:space="preserve">April </w:t>
      </w:r>
      <w:r w:rsidR="004E146B" w:rsidRPr="0012051B">
        <w:rPr>
          <w:b/>
          <w:bCs/>
        </w:rPr>
        <w:t>23</w:t>
      </w:r>
      <w:r w:rsidRPr="0012051B">
        <w:rPr>
          <w:b/>
          <w:bCs/>
        </w:rPr>
        <w:t>-</w:t>
      </w:r>
      <w:r w:rsidR="004E146B" w:rsidRPr="0012051B">
        <w:rPr>
          <w:b/>
          <w:bCs/>
        </w:rPr>
        <w:t>24</w:t>
      </w:r>
    </w:p>
    <w:p w14:paraId="125F7EFF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b/>
          <w:bCs/>
        </w:rPr>
      </w:pPr>
      <w:r w:rsidRPr="0012051B">
        <w:rPr>
          <w:b/>
          <w:bCs/>
        </w:rPr>
        <w:t>(pulpit announcement)</w:t>
      </w:r>
    </w:p>
    <w:p w14:paraId="7497C34B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</w:rPr>
      </w:pPr>
    </w:p>
    <w:p w14:paraId="7D2BF919" w14:textId="3CDEBAA9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</w:rPr>
      </w:pPr>
      <w:r w:rsidRPr="0012051B">
        <w:rPr>
          <w:b/>
          <w:bCs/>
        </w:rPr>
        <w:t>Commitment Weekend</w:t>
      </w:r>
      <w:r w:rsidRPr="0012051B">
        <w:tab/>
      </w:r>
      <w:r w:rsidRPr="0012051B">
        <w:tab/>
      </w:r>
      <w:r w:rsidRPr="0012051B">
        <w:tab/>
      </w:r>
      <w:r w:rsidRPr="0012051B">
        <w:rPr>
          <w:b/>
          <w:bCs/>
        </w:rPr>
        <w:tab/>
      </w:r>
      <w:r w:rsidRPr="0012051B">
        <w:rPr>
          <w:b/>
          <w:bCs/>
        </w:rPr>
        <w:tab/>
      </w:r>
      <w:r w:rsidRPr="0012051B">
        <w:rPr>
          <w:b/>
          <w:bCs/>
        </w:rPr>
        <w:tab/>
        <w:t xml:space="preserve">April </w:t>
      </w:r>
      <w:r w:rsidR="004E146B" w:rsidRPr="0012051B">
        <w:rPr>
          <w:b/>
          <w:bCs/>
        </w:rPr>
        <w:t>30- May 1</w:t>
      </w:r>
    </w:p>
    <w:p w14:paraId="1B0020CE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bCs/>
        </w:rPr>
      </w:pPr>
      <w:r w:rsidRPr="0012051B">
        <w:rPr>
          <w:b/>
          <w:bCs/>
        </w:rPr>
        <w:t>(video shown)</w:t>
      </w:r>
    </w:p>
    <w:p w14:paraId="6EF747E3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</w:pPr>
    </w:p>
    <w:p w14:paraId="1F8DD37E" w14:textId="3AB96A2F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</w:rPr>
      </w:pPr>
      <w:r w:rsidRPr="0012051B">
        <w:rPr>
          <w:b/>
          <w:bCs/>
        </w:rPr>
        <w:t>Follow-Up Weekend</w:t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rPr>
          <w:b/>
          <w:bCs/>
        </w:rPr>
        <w:tab/>
      </w:r>
      <w:r w:rsidRPr="0012051B">
        <w:rPr>
          <w:b/>
          <w:bCs/>
        </w:rPr>
        <w:tab/>
      </w:r>
      <w:r w:rsidRPr="0012051B">
        <w:rPr>
          <w:b/>
          <w:bCs/>
        </w:rPr>
        <w:tab/>
      </w:r>
      <w:r w:rsidR="00343989" w:rsidRPr="0012051B">
        <w:rPr>
          <w:b/>
          <w:bCs/>
        </w:rPr>
        <w:t>May</w:t>
      </w:r>
      <w:r w:rsidRPr="0012051B">
        <w:rPr>
          <w:b/>
          <w:bCs/>
        </w:rPr>
        <w:t xml:space="preserve"> </w:t>
      </w:r>
      <w:r w:rsidR="00343989" w:rsidRPr="0012051B">
        <w:rPr>
          <w:b/>
          <w:bCs/>
        </w:rPr>
        <w:t>7-8</w:t>
      </w:r>
    </w:p>
    <w:p w14:paraId="1EF73E59" w14:textId="77777777" w:rsidR="006F5E8C" w:rsidRPr="0012051B" w:rsidRDefault="006F5E8C" w:rsidP="006F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</w:pPr>
      <w:r w:rsidRPr="0012051B">
        <w:rPr>
          <w:b/>
          <w:bCs/>
        </w:rPr>
        <w:t>(pulpit announcement)</w:t>
      </w:r>
    </w:p>
    <w:p w14:paraId="0E1FB14E" w14:textId="77777777" w:rsidR="006F5E8C" w:rsidRPr="0012051B" w:rsidRDefault="006F5E8C" w:rsidP="006F5E8C">
      <w:pPr>
        <w:spacing w:line="360" w:lineRule="auto"/>
      </w:pPr>
    </w:p>
    <w:p w14:paraId="70E1B00F" w14:textId="77777777" w:rsidR="006F5E8C" w:rsidRPr="0012051B" w:rsidRDefault="006F5E8C" w:rsidP="006F5E8C">
      <w:pPr>
        <w:rPr>
          <w:b/>
          <w:bCs/>
        </w:rPr>
      </w:pPr>
      <w:r w:rsidRPr="0012051B">
        <w:rPr>
          <w:b/>
          <w:bCs/>
        </w:rPr>
        <w:t>Commitment Weekend and Follow-Up</w:t>
      </w:r>
    </w:p>
    <w:p w14:paraId="1D2C2E88" w14:textId="3DF03447" w:rsidR="006F5E8C" w:rsidRPr="0012051B" w:rsidRDefault="006F5E8C" w:rsidP="006F5E8C">
      <w:pPr>
        <w:rPr>
          <w:b/>
          <w:bCs/>
        </w:rPr>
      </w:pPr>
      <w:r w:rsidRPr="0012051B">
        <w:rPr>
          <w:b/>
          <w:bCs/>
        </w:rPr>
        <w:t>Weekend</w:t>
      </w:r>
      <w:r w:rsidRPr="0012051B">
        <w:t xml:space="preserve"> </w:t>
      </w:r>
      <w:r w:rsidRPr="0012051B">
        <w:rPr>
          <w:b/>
          <w:bCs/>
        </w:rPr>
        <w:t xml:space="preserve">“In-Pew” </w:t>
      </w:r>
      <w:r w:rsidR="00A93A20" w:rsidRPr="0012051B">
        <w:rPr>
          <w:b/>
          <w:bCs/>
        </w:rPr>
        <w:t>Donation</w:t>
      </w:r>
      <w:r w:rsidRPr="0012051B">
        <w:rPr>
          <w:b/>
          <w:bCs/>
        </w:rPr>
        <w:t xml:space="preserve"> Cards are due</w:t>
      </w:r>
    </w:p>
    <w:p w14:paraId="4301CD48" w14:textId="1562A98E" w:rsidR="006F5E8C" w:rsidRPr="0012051B" w:rsidRDefault="006F5E8C" w:rsidP="006F5E8C">
      <w:pPr>
        <w:rPr>
          <w:b/>
          <w:bCs/>
        </w:rPr>
      </w:pPr>
      <w:r w:rsidRPr="0012051B">
        <w:rPr>
          <w:b/>
          <w:bCs/>
        </w:rPr>
        <w:t>at the Appeal Office</w:t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tab/>
      </w:r>
      <w:r w:rsidRPr="0012051B">
        <w:rPr>
          <w:b/>
        </w:rPr>
        <w:t xml:space="preserve">May </w:t>
      </w:r>
      <w:r w:rsidR="00473A7A" w:rsidRPr="0012051B">
        <w:rPr>
          <w:b/>
        </w:rPr>
        <w:t>13</w:t>
      </w:r>
    </w:p>
    <w:p w14:paraId="2159D775" w14:textId="77777777" w:rsidR="00AC0E66" w:rsidRPr="0012051B" w:rsidRDefault="00AC0E66" w:rsidP="00AC0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</w:pPr>
    </w:p>
    <w:p w14:paraId="5EC6CB03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0DD97D43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0788C617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76920799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20406CED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1DD63566" w14:textId="77777777" w:rsidR="006F5E8C" w:rsidRPr="0012051B" w:rsidRDefault="006F5E8C" w:rsidP="00EC7096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</w:p>
    <w:p w14:paraId="431A6360" w14:textId="77777777" w:rsidR="00617C30" w:rsidRDefault="00617C30" w:rsidP="00617C30">
      <w:pPr>
        <w:tabs>
          <w:tab w:val="left" w:pos="0"/>
        </w:tabs>
        <w:rPr>
          <w:rFonts w:eastAsia="PMingLiU"/>
          <w:b/>
          <w:bCs/>
          <w:sz w:val="48"/>
          <w:szCs w:val="48"/>
        </w:rPr>
      </w:pPr>
    </w:p>
    <w:p w14:paraId="471E7A62" w14:textId="1629226D" w:rsidR="008A5D84" w:rsidRPr="0012051B" w:rsidRDefault="009C728B" w:rsidP="00617C30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  <w:r w:rsidRPr="0012051B">
        <w:rPr>
          <w:rFonts w:eastAsia="PMingLiU"/>
          <w:b/>
          <w:bCs/>
          <w:sz w:val="48"/>
          <w:szCs w:val="48"/>
        </w:rPr>
        <w:lastRenderedPageBreak/>
        <w:t>PARISH REBATES</w:t>
      </w:r>
    </w:p>
    <w:p w14:paraId="38A645B1" w14:textId="1BE94451" w:rsidR="008A5D84" w:rsidRPr="0012051B" w:rsidRDefault="008A5D84" w:rsidP="003A403D">
      <w:pPr>
        <w:tabs>
          <w:tab w:val="left" w:pos="0"/>
        </w:tabs>
      </w:pPr>
    </w:p>
    <w:p w14:paraId="5DCC7928" w14:textId="77777777" w:rsidR="008A5D84" w:rsidRPr="0012051B" w:rsidRDefault="008A5D84">
      <w:pPr>
        <w:tabs>
          <w:tab w:val="left" w:pos="0"/>
        </w:tabs>
      </w:pPr>
    </w:p>
    <w:p w14:paraId="16896A20" w14:textId="77777777" w:rsidR="00555F9E" w:rsidRPr="0012051B" w:rsidRDefault="00555F9E">
      <w:pPr>
        <w:tabs>
          <w:tab w:val="left" w:pos="0"/>
        </w:tabs>
      </w:pPr>
    </w:p>
    <w:p w14:paraId="64F0526C" w14:textId="77777777" w:rsidR="00071315" w:rsidRPr="0012051B" w:rsidRDefault="00071315">
      <w:pPr>
        <w:tabs>
          <w:tab w:val="left" w:pos="0"/>
        </w:tabs>
        <w:rPr>
          <w:b/>
        </w:rPr>
      </w:pPr>
      <w:r w:rsidRPr="0012051B">
        <w:rPr>
          <w:b/>
        </w:rPr>
        <w:tab/>
      </w:r>
    </w:p>
    <w:p w14:paraId="7296EBA6" w14:textId="5744E31A" w:rsidR="008A5D84" w:rsidRDefault="00071315">
      <w:pPr>
        <w:tabs>
          <w:tab w:val="left" w:pos="0"/>
        </w:tabs>
        <w:rPr>
          <w:b/>
          <w:sz w:val="28"/>
          <w:szCs w:val="28"/>
        </w:rPr>
      </w:pPr>
      <w:r w:rsidRPr="00617C30">
        <w:rPr>
          <w:b/>
          <w:sz w:val="28"/>
          <w:szCs w:val="28"/>
        </w:rPr>
        <w:t>20</w:t>
      </w:r>
      <w:r w:rsidR="006A3FF9" w:rsidRPr="00617C30">
        <w:rPr>
          <w:b/>
          <w:sz w:val="28"/>
          <w:szCs w:val="28"/>
        </w:rPr>
        <w:t>2</w:t>
      </w:r>
      <w:r w:rsidR="00DF3FDC" w:rsidRPr="00617C30">
        <w:rPr>
          <w:b/>
          <w:sz w:val="28"/>
          <w:szCs w:val="28"/>
        </w:rPr>
        <w:t>2</w:t>
      </w:r>
      <w:r w:rsidR="00617C30">
        <w:rPr>
          <w:b/>
          <w:sz w:val="28"/>
          <w:szCs w:val="28"/>
        </w:rPr>
        <w:t xml:space="preserve"> Archbishop’s Catholic Appeal</w:t>
      </w:r>
    </w:p>
    <w:p w14:paraId="08C94CB1" w14:textId="77777777" w:rsidR="00617C30" w:rsidRPr="00617C30" w:rsidRDefault="00617C30">
      <w:pPr>
        <w:tabs>
          <w:tab w:val="left" w:pos="0"/>
        </w:tabs>
        <w:rPr>
          <w:b/>
          <w:sz w:val="28"/>
          <w:szCs w:val="28"/>
        </w:rPr>
      </w:pPr>
    </w:p>
    <w:p w14:paraId="22DB2728" w14:textId="4ABE2D63" w:rsidR="00B34378" w:rsidRPr="00617C30" w:rsidRDefault="00A3507C" w:rsidP="00A3507C">
      <w:pPr>
        <w:pStyle w:val="NoSpacing"/>
        <w:ind w:left="180" w:hanging="180"/>
        <w:rPr>
          <w:rFonts w:cs="Times New Roman"/>
          <w:sz w:val="28"/>
          <w:szCs w:val="28"/>
        </w:rPr>
      </w:pPr>
      <w:r w:rsidRPr="00617C30">
        <w:rPr>
          <w:rFonts w:cs="Times New Roman"/>
          <w:sz w:val="28"/>
          <w:szCs w:val="28"/>
        </w:rPr>
        <w:t>●</w:t>
      </w:r>
      <w:r w:rsidR="00B34378" w:rsidRPr="00617C30">
        <w:rPr>
          <w:rFonts w:cs="Times New Roman"/>
          <w:sz w:val="28"/>
          <w:szCs w:val="28"/>
        </w:rPr>
        <w:t>The two-tier rebate policy (25</w:t>
      </w:r>
      <w:r w:rsidR="0088307B" w:rsidRPr="00617C30">
        <w:rPr>
          <w:rFonts w:cs="Times New Roman"/>
          <w:sz w:val="28"/>
          <w:szCs w:val="28"/>
        </w:rPr>
        <w:t>% and 50%) will continue in 20</w:t>
      </w:r>
      <w:r w:rsidR="006A3FF9" w:rsidRPr="00617C30">
        <w:rPr>
          <w:rFonts w:cs="Times New Roman"/>
          <w:sz w:val="28"/>
          <w:szCs w:val="28"/>
        </w:rPr>
        <w:t>2</w:t>
      </w:r>
      <w:r w:rsidR="00DF3FDC" w:rsidRPr="00617C30">
        <w:rPr>
          <w:rFonts w:cs="Times New Roman"/>
          <w:sz w:val="28"/>
          <w:szCs w:val="28"/>
        </w:rPr>
        <w:t>2</w:t>
      </w:r>
      <w:r w:rsidR="00B34378" w:rsidRPr="00617C30">
        <w:rPr>
          <w:rFonts w:cs="Times New Roman"/>
          <w:sz w:val="28"/>
          <w:szCs w:val="28"/>
        </w:rPr>
        <w:t>.  The guidelines are as follows:</w:t>
      </w:r>
    </w:p>
    <w:p w14:paraId="4C79FA14" w14:textId="77777777" w:rsidR="00B73393" w:rsidRPr="00617C30" w:rsidRDefault="00B73393" w:rsidP="008F5440">
      <w:pPr>
        <w:pStyle w:val="NoSpacing"/>
        <w:rPr>
          <w:rFonts w:cs="Times New Roman"/>
          <w:sz w:val="28"/>
          <w:szCs w:val="28"/>
        </w:rPr>
      </w:pPr>
    </w:p>
    <w:p w14:paraId="7E7BB537" w14:textId="4FE46450" w:rsidR="00B34378" w:rsidRPr="00617C30" w:rsidRDefault="00A3507C" w:rsidP="00A3507C">
      <w:pPr>
        <w:pStyle w:val="ListParagraph"/>
        <w:tabs>
          <w:tab w:val="left" w:pos="270"/>
        </w:tabs>
        <w:ind w:left="180" w:hanging="180"/>
        <w:rPr>
          <w:sz w:val="28"/>
          <w:szCs w:val="28"/>
        </w:rPr>
      </w:pPr>
      <w:r w:rsidRPr="00617C30">
        <w:rPr>
          <w:sz w:val="28"/>
          <w:szCs w:val="28"/>
        </w:rPr>
        <w:t xml:space="preserve">● </w:t>
      </w:r>
      <w:r w:rsidR="00B34378" w:rsidRPr="00617C30">
        <w:rPr>
          <w:sz w:val="28"/>
          <w:szCs w:val="28"/>
          <w:u w:val="single"/>
        </w:rPr>
        <w:t xml:space="preserve">For Parishes </w:t>
      </w:r>
      <w:r w:rsidR="0088307B" w:rsidRPr="00617C30">
        <w:rPr>
          <w:sz w:val="28"/>
          <w:szCs w:val="28"/>
          <w:u w:val="single"/>
        </w:rPr>
        <w:t>That Exceeded their Goal in 20</w:t>
      </w:r>
      <w:r w:rsidR="003556B8" w:rsidRPr="00617C30">
        <w:rPr>
          <w:sz w:val="28"/>
          <w:szCs w:val="28"/>
          <w:u w:val="single"/>
        </w:rPr>
        <w:t>2</w:t>
      </w:r>
      <w:r w:rsidR="00DF3FDC" w:rsidRPr="00617C30">
        <w:rPr>
          <w:sz w:val="28"/>
          <w:szCs w:val="28"/>
          <w:u w:val="single"/>
        </w:rPr>
        <w:t>1</w:t>
      </w:r>
      <w:r w:rsidR="0088307B" w:rsidRPr="00617C30">
        <w:rPr>
          <w:sz w:val="28"/>
          <w:szCs w:val="28"/>
        </w:rPr>
        <w:t>: Once the 20</w:t>
      </w:r>
      <w:r w:rsidR="003556B8" w:rsidRPr="00617C30">
        <w:rPr>
          <w:sz w:val="28"/>
          <w:szCs w:val="28"/>
        </w:rPr>
        <w:t>2</w:t>
      </w:r>
      <w:r w:rsidR="00DF3FDC" w:rsidRPr="00617C30">
        <w:rPr>
          <w:sz w:val="28"/>
          <w:szCs w:val="28"/>
        </w:rPr>
        <w:t>2</w:t>
      </w:r>
      <w:r w:rsidR="00A649A2" w:rsidRPr="00617C30">
        <w:rPr>
          <w:sz w:val="28"/>
          <w:szCs w:val="28"/>
        </w:rPr>
        <w:t xml:space="preserve"> </w:t>
      </w:r>
      <w:r w:rsidR="0088307B" w:rsidRPr="00617C30">
        <w:rPr>
          <w:sz w:val="28"/>
          <w:szCs w:val="28"/>
        </w:rPr>
        <w:t>paid amount exceeds their 20</w:t>
      </w:r>
      <w:r w:rsidR="00AF0066" w:rsidRPr="00617C30">
        <w:rPr>
          <w:sz w:val="28"/>
          <w:szCs w:val="28"/>
        </w:rPr>
        <w:t>2</w:t>
      </w:r>
      <w:r w:rsidR="00E12569" w:rsidRPr="00617C30">
        <w:rPr>
          <w:sz w:val="28"/>
          <w:szCs w:val="28"/>
        </w:rPr>
        <w:t>2</w:t>
      </w:r>
      <w:r w:rsidR="00B34378" w:rsidRPr="00617C30">
        <w:rPr>
          <w:sz w:val="28"/>
          <w:szCs w:val="28"/>
        </w:rPr>
        <w:t xml:space="preserve"> goal, 50% of additional funds collected will be returned to the parish.</w:t>
      </w:r>
    </w:p>
    <w:p w14:paraId="47B45953" w14:textId="77777777" w:rsidR="00E06CE0" w:rsidRPr="00617C30" w:rsidRDefault="00E06CE0" w:rsidP="00A3507C">
      <w:pPr>
        <w:pStyle w:val="ListParagraph"/>
        <w:tabs>
          <w:tab w:val="left" w:pos="270"/>
        </w:tabs>
        <w:ind w:left="180" w:hanging="180"/>
        <w:rPr>
          <w:sz w:val="28"/>
          <w:szCs w:val="28"/>
        </w:rPr>
      </w:pPr>
    </w:p>
    <w:p w14:paraId="6AE40B05" w14:textId="71D90E3A" w:rsidR="00B34378" w:rsidRPr="00617C30" w:rsidRDefault="00A3507C" w:rsidP="00A3507C">
      <w:pPr>
        <w:pStyle w:val="ListParagraph"/>
        <w:tabs>
          <w:tab w:val="left" w:pos="180"/>
        </w:tabs>
        <w:ind w:left="180" w:hanging="180"/>
        <w:rPr>
          <w:sz w:val="28"/>
          <w:szCs w:val="28"/>
        </w:rPr>
      </w:pPr>
      <w:r w:rsidRPr="00617C30">
        <w:rPr>
          <w:sz w:val="28"/>
          <w:szCs w:val="28"/>
        </w:rPr>
        <w:t xml:space="preserve">● </w:t>
      </w:r>
      <w:r w:rsidR="00B34378" w:rsidRPr="00617C30">
        <w:rPr>
          <w:sz w:val="28"/>
          <w:szCs w:val="28"/>
          <w:u w:val="single"/>
        </w:rPr>
        <w:t xml:space="preserve">For Parishes That </w:t>
      </w:r>
      <w:r w:rsidR="00172B48" w:rsidRPr="00617C30">
        <w:rPr>
          <w:sz w:val="28"/>
          <w:szCs w:val="28"/>
          <w:u w:val="single"/>
        </w:rPr>
        <w:t>Did Not E</w:t>
      </w:r>
      <w:r w:rsidR="0088307B" w:rsidRPr="00617C30">
        <w:rPr>
          <w:sz w:val="28"/>
          <w:szCs w:val="28"/>
          <w:u w:val="single"/>
        </w:rPr>
        <w:t>xceed their Goal in 20</w:t>
      </w:r>
      <w:r w:rsidR="00AF0066" w:rsidRPr="00617C30">
        <w:rPr>
          <w:sz w:val="28"/>
          <w:szCs w:val="28"/>
          <w:u w:val="single"/>
        </w:rPr>
        <w:t>2</w:t>
      </w:r>
      <w:r w:rsidR="00170C11" w:rsidRPr="00617C30">
        <w:rPr>
          <w:sz w:val="28"/>
          <w:szCs w:val="28"/>
          <w:u w:val="single"/>
        </w:rPr>
        <w:t>1</w:t>
      </w:r>
      <w:r w:rsidR="0088307B" w:rsidRPr="00617C30">
        <w:rPr>
          <w:sz w:val="28"/>
          <w:szCs w:val="28"/>
        </w:rPr>
        <w:t>: Once the 20</w:t>
      </w:r>
      <w:r w:rsidR="00AF0066" w:rsidRPr="00617C30">
        <w:rPr>
          <w:sz w:val="28"/>
          <w:szCs w:val="28"/>
        </w:rPr>
        <w:t>2</w:t>
      </w:r>
      <w:r w:rsidR="00170C11" w:rsidRPr="00617C30">
        <w:rPr>
          <w:sz w:val="28"/>
          <w:szCs w:val="28"/>
        </w:rPr>
        <w:t>2</w:t>
      </w:r>
      <w:r w:rsidR="0088307B" w:rsidRPr="00617C30">
        <w:rPr>
          <w:sz w:val="28"/>
          <w:szCs w:val="28"/>
        </w:rPr>
        <w:t xml:space="preserve"> paid amount exceeds their 20</w:t>
      </w:r>
      <w:r w:rsidR="00AF0066" w:rsidRPr="00617C30">
        <w:rPr>
          <w:sz w:val="28"/>
          <w:szCs w:val="28"/>
        </w:rPr>
        <w:t>2</w:t>
      </w:r>
      <w:r w:rsidR="00170C11" w:rsidRPr="00617C30">
        <w:rPr>
          <w:sz w:val="28"/>
          <w:szCs w:val="28"/>
        </w:rPr>
        <w:t>1</w:t>
      </w:r>
      <w:r w:rsidR="00AF0066" w:rsidRPr="00617C30">
        <w:rPr>
          <w:sz w:val="28"/>
          <w:szCs w:val="28"/>
        </w:rPr>
        <w:t xml:space="preserve"> </w:t>
      </w:r>
      <w:r w:rsidR="00B34378" w:rsidRPr="00617C30">
        <w:rPr>
          <w:sz w:val="28"/>
          <w:szCs w:val="28"/>
        </w:rPr>
        <w:t>paid amount, 25% of additional funds collected will be returned to the parish.  If the 20</w:t>
      </w:r>
      <w:r w:rsidR="00AF0066" w:rsidRPr="00617C30">
        <w:rPr>
          <w:sz w:val="28"/>
          <w:szCs w:val="28"/>
        </w:rPr>
        <w:t>2</w:t>
      </w:r>
      <w:r w:rsidR="00170C11" w:rsidRPr="00617C30">
        <w:rPr>
          <w:sz w:val="28"/>
          <w:szCs w:val="28"/>
        </w:rPr>
        <w:t>2</w:t>
      </w:r>
      <w:r w:rsidR="0088307B" w:rsidRPr="00617C30">
        <w:rPr>
          <w:sz w:val="28"/>
          <w:szCs w:val="28"/>
        </w:rPr>
        <w:t xml:space="preserve"> paid amount exceeds their 20</w:t>
      </w:r>
      <w:r w:rsidR="00AF0066" w:rsidRPr="00617C30">
        <w:rPr>
          <w:sz w:val="28"/>
          <w:szCs w:val="28"/>
        </w:rPr>
        <w:t>2</w:t>
      </w:r>
      <w:r w:rsidR="005551B7" w:rsidRPr="00617C30">
        <w:rPr>
          <w:sz w:val="28"/>
          <w:szCs w:val="28"/>
        </w:rPr>
        <w:t>2</w:t>
      </w:r>
      <w:r w:rsidR="00B34378" w:rsidRPr="00617C30">
        <w:rPr>
          <w:sz w:val="28"/>
          <w:szCs w:val="28"/>
        </w:rPr>
        <w:t xml:space="preserve"> goal, 50% of additional funds </w:t>
      </w:r>
      <w:r w:rsidR="00172B48" w:rsidRPr="00617C30">
        <w:rPr>
          <w:sz w:val="28"/>
          <w:szCs w:val="28"/>
        </w:rPr>
        <w:t xml:space="preserve">will be </w:t>
      </w:r>
      <w:proofErr w:type="spellStart"/>
      <w:r w:rsidR="00B34378" w:rsidRPr="00617C30">
        <w:rPr>
          <w:sz w:val="28"/>
          <w:szCs w:val="28"/>
        </w:rPr>
        <w:t>rebated</w:t>
      </w:r>
      <w:proofErr w:type="spellEnd"/>
      <w:r w:rsidR="00B34378" w:rsidRPr="00617C30">
        <w:rPr>
          <w:sz w:val="28"/>
          <w:szCs w:val="28"/>
        </w:rPr>
        <w:t xml:space="preserve"> to the parish.</w:t>
      </w:r>
    </w:p>
    <w:p w14:paraId="0D4AEAAA" w14:textId="77777777" w:rsidR="00E06CE0" w:rsidRPr="00617C30" w:rsidRDefault="00E06CE0" w:rsidP="00A3507C">
      <w:pPr>
        <w:pStyle w:val="ListParagraph"/>
        <w:tabs>
          <w:tab w:val="left" w:pos="180"/>
        </w:tabs>
        <w:ind w:left="180" w:hanging="180"/>
        <w:rPr>
          <w:sz w:val="28"/>
          <w:szCs w:val="28"/>
        </w:rPr>
      </w:pPr>
    </w:p>
    <w:p w14:paraId="4987AB63" w14:textId="0E1938AE" w:rsidR="00071315" w:rsidRPr="00617C30" w:rsidRDefault="00A3507C" w:rsidP="00071315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 w:rsidRPr="00617C30">
        <w:rPr>
          <w:sz w:val="28"/>
          <w:szCs w:val="28"/>
        </w:rPr>
        <w:t xml:space="preserve">● </w:t>
      </w:r>
      <w:r w:rsidR="008A5D84" w:rsidRPr="00617C30">
        <w:rPr>
          <w:sz w:val="28"/>
          <w:szCs w:val="28"/>
        </w:rPr>
        <w:t xml:space="preserve">No archdiocesan assessment is made on </w:t>
      </w:r>
      <w:r w:rsidR="00172B48" w:rsidRPr="00617C30">
        <w:rPr>
          <w:sz w:val="28"/>
          <w:szCs w:val="28"/>
        </w:rPr>
        <w:t>rebates</w:t>
      </w:r>
      <w:r w:rsidR="00534184" w:rsidRPr="00617C30">
        <w:rPr>
          <w:sz w:val="28"/>
          <w:szCs w:val="28"/>
        </w:rPr>
        <w:t>.</w:t>
      </w:r>
    </w:p>
    <w:p w14:paraId="78A0122C" w14:textId="77777777" w:rsidR="00E06CE0" w:rsidRPr="00617C30" w:rsidRDefault="00E06CE0" w:rsidP="00071315">
      <w:pPr>
        <w:pStyle w:val="ListParagraph"/>
        <w:tabs>
          <w:tab w:val="left" w:pos="0"/>
        </w:tabs>
        <w:ind w:left="0"/>
        <w:rPr>
          <w:sz w:val="28"/>
          <w:szCs w:val="28"/>
        </w:rPr>
      </w:pPr>
    </w:p>
    <w:p w14:paraId="74C6D672" w14:textId="77777777" w:rsidR="008A5D84" w:rsidRPr="00617C30" w:rsidRDefault="00A3507C" w:rsidP="00F30FF3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 w:rsidRPr="00617C30">
        <w:rPr>
          <w:sz w:val="28"/>
          <w:szCs w:val="28"/>
        </w:rPr>
        <w:t xml:space="preserve">● </w:t>
      </w:r>
      <w:r w:rsidR="00071315" w:rsidRPr="00617C30">
        <w:rPr>
          <w:sz w:val="28"/>
          <w:szCs w:val="28"/>
        </w:rPr>
        <w:t>Rebates are unrestricted</w:t>
      </w:r>
      <w:r w:rsidR="00534184" w:rsidRPr="00617C30">
        <w:rPr>
          <w:sz w:val="28"/>
          <w:szCs w:val="28"/>
        </w:rPr>
        <w:t>.</w:t>
      </w:r>
    </w:p>
    <w:p w14:paraId="0B1DB952" w14:textId="77777777" w:rsidR="00F30FF3" w:rsidRPr="0012051B" w:rsidRDefault="00F30FF3" w:rsidP="00F30FF3">
      <w:pPr>
        <w:pStyle w:val="ListParagraph"/>
        <w:tabs>
          <w:tab w:val="left" w:pos="0"/>
        </w:tabs>
        <w:ind w:left="0"/>
      </w:pPr>
    </w:p>
    <w:p w14:paraId="3E8F2A1E" w14:textId="77777777" w:rsidR="008A5D84" w:rsidRPr="0012051B" w:rsidRDefault="008A5D84">
      <w:pPr>
        <w:tabs>
          <w:tab w:val="left" w:pos="0"/>
        </w:tabs>
        <w:jc w:val="center"/>
      </w:pPr>
    </w:p>
    <w:p w14:paraId="154F9C77" w14:textId="77777777" w:rsidR="00884C49" w:rsidRPr="0012051B" w:rsidRDefault="00884C4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2A32335C" w14:textId="77777777" w:rsidR="00884C49" w:rsidRPr="0012051B" w:rsidRDefault="00884C4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62E917C0" w14:textId="77777777" w:rsidR="00884C49" w:rsidRPr="0012051B" w:rsidRDefault="00884C4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23411DF5" w14:textId="77777777" w:rsidR="00884C49" w:rsidRPr="0012051B" w:rsidRDefault="00884C4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1427077D" w14:textId="1F4E1198" w:rsidR="00884C49" w:rsidRPr="0012051B" w:rsidRDefault="00884C4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1105C272" w14:textId="25015B2B" w:rsidR="00BF3CEB" w:rsidRPr="0012051B" w:rsidRDefault="00BF3CEB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40134C99" w14:textId="3F6E6A77" w:rsidR="00BF3CEB" w:rsidRPr="0012051B" w:rsidRDefault="00BF3CEB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09F72BC1" w14:textId="6A563A64" w:rsidR="00BF3CEB" w:rsidRPr="0012051B" w:rsidRDefault="00BF3CEB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090AFFC6" w14:textId="0603028F" w:rsidR="00BF3CEB" w:rsidRPr="0012051B" w:rsidRDefault="00BF3CEB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3C85E132" w14:textId="19EF561C" w:rsidR="00BF3CEB" w:rsidRPr="0012051B" w:rsidRDefault="00BF3CEB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0DC73901" w14:textId="2EE2A41F" w:rsidR="006A3FF9" w:rsidRPr="0012051B" w:rsidRDefault="006A3FF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47BEFB0C" w14:textId="04B1E7A2" w:rsidR="006A3FF9" w:rsidRPr="0012051B" w:rsidRDefault="006A3FF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380FF763" w14:textId="57925A05" w:rsidR="006A3FF9" w:rsidRPr="0012051B" w:rsidRDefault="006A3FF9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3F50824C" w14:textId="77777777" w:rsidR="00C37FE9" w:rsidRDefault="00C37FE9" w:rsidP="00FC6BE7">
      <w:pPr>
        <w:tabs>
          <w:tab w:val="left" w:pos="0"/>
        </w:tabs>
        <w:jc w:val="center"/>
        <w:rPr>
          <w:rFonts w:eastAsia="PMingLiU"/>
          <w:b/>
          <w:bCs/>
        </w:rPr>
      </w:pPr>
    </w:p>
    <w:p w14:paraId="7D60F840" w14:textId="2CFEA018" w:rsidR="00AF75B2" w:rsidRPr="0012051B" w:rsidRDefault="00AE08DD" w:rsidP="00FC6BE7">
      <w:pPr>
        <w:tabs>
          <w:tab w:val="left" w:pos="0"/>
        </w:tabs>
        <w:jc w:val="center"/>
        <w:rPr>
          <w:rFonts w:eastAsia="PMingLiU"/>
          <w:b/>
          <w:bCs/>
          <w:sz w:val="48"/>
          <w:szCs w:val="48"/>
        </w:rPr>
      </w:pPr>
      <w:r w:rsidRPr="0012051B">
        <w:rPr>
          <w:rFonts w:eastAsia="PMingLiU"/>
          <w:b/>
          <w:bCs/>
          <w:sz w:val="48"/>
          <w:szCs w:val="48"/>
        </w:rPr>
        <w:lastRenderedPageBreak/>
        <w:t>TIPS FOR A SUCCESFUL APPEAL</w:t>
      </w:r>
    </w:p>
    <w:p w14:paraId="0C20BB25" w14:textId="77777777" w:rsidR="00AF75B2" w:rsidRPr="0012051B" w:rsidRDefault="00AF75B2">
      <w:pPr>
        <w:tabs>
          <w:tab w:val="left" w:pos="0"/>
        </w:tabs>
        <w:rPr>
          <w:rFonts w:eastAsia="PMingLiU"/>
          <w:b/>
          <w:bCs/>
          <w:sz w:val="28"/>
          <w:szCs w:val="28"/>
        </w:rPr>
      </w:pPr>
    </w:p>
    <w:p w14:paraId="5B7E59C4" w14:textId="0D2B27D3" w:rsidR="008A5D84" w:rsidRPr="0012051B" w:rsidRDefault="008A5D84">
      <w:pPr>
        <w:tabs>
          <w:tab w:val="left" w:pos="0"/>
        </w:tabs>
        <w:rPr>
          <w:sz w:val="28"/>
          <w:szCs w:val="28"/>
        </w:rPr>
      </w:pPr>
    </w:p>
    <w:p w14:paraId="4BA37C74" w14:textId="43E8A56C" w:rsidR="004B46E2" w:rsidRPr="00FC6BE7" w:rsidRDefault="007137BE">
      <w:pPr>
        <w:tabs>
          <w:tab w:val="left" w:pos="0"/>
        </w:tabs>
        <w:rPr>
          <w:b/>
          <w:bCs/>
        </w:rPr>
      </w:pPr>
      <w:r w:rsidRPr="00FC6BE7">
        <w:rPr>
          <w:b/>
          <w:bCs/>
        </w:rPr>
        <w:t xml:space="preserve">Reminders </w:t>
      </w:r>
      <w:r w:rsidR="00496E66" w:rsidRPr="00FC6BE7">
        <w:rPr>
          <w:b/>
          <w:bCs/>
        </w:rPr>
        <w:t>to</w:t>
      </w:r>
      <w:r w:rsidRPr="00FC6BE7">
        <w:rPr>
          <w:b/>
          <w:bCs/>
        </w:rPr>
        <w:t xml:space="preserve"> </w:t>
      </w:r>
      <w:r w:rsidR="004B46E2" w:rsidRPr="00FC6BE7">
        <w:rPr>
          <w:b/>
          <w:bCs/>
        </w:rPr>
        <w:t>Pastor</w:t>
      </w:r>
    </w:p>
    <w:p w14:paraId="4517093E" w14:textId="7CAFA807" w:rsidR="00D43DF4" w:rsidRPr="00FC6BE7" w:rsidRDefault="009B3F33" w:rsidP="00B92FD8">
      <w:pPr>
        <w:rPr>
          <w:rFonts w:eastAsia="PMingLiU"/>
        </w:rPr>
      </w:pPr>
      <w:r w:rsidRPr="00FC6BE7">
        <w:rPr>
          <w:rFonts w:eastAsia="PMingLiU"/>
        </w:rPr>
        <w:t>● Read the Appeal pulpit letter at all Masses on Announcement Weekend, April 23-24.</w:t>
      </w:r>
    </w:p>
    <w:p w14:paraId="3577CC98" w14:textId="77777777" w:rsidR="00D43DF4" w:rsidRPr="00FC6BE7" w:rsidRDefault="00D43DF4" w:rsidP="00B92FD8">
      <w:pPr>
        <w:rPr>
          <w:rFonts w:eastAsia="PMingLiU"/>
        </w:rPr>
      </w:pPr>
    </w:p>
    <w:p w14:paraId="47B2C596" w14:textId="72E26189" w:rsidR="004B74CF" w:rsidRPr="00FC6BE7" w:rsidRDefault="009B1B48" w:rsidP="00B92FD8">
      <w:pPr>
        <w:rPr>
          <w:rFonts w:eastAsia="PMingLiU"/>
        </w:rPr>
      </w:pPr>
      <w:bookmarkStart w:id="0" w:name="_Hlk99001531"/>
      <w:r w:rsidRPr="00FC6BE7">
        <w:rPr>
          <w:rFonts w:eastAsia="PMingLiU"/>
        </w:rPr>
        <w:t>●</w:t>
      </w:r>
      <w:bookmarkEnd w:id="0"/>
      <w:r w:rsidRPr="00FC6BE7">
        <w:rPr>
          <w:rFonts w:eastAsia="PMingLiU"/>
        </w:rPr>
        <w:t xml:space="preserve"> Show the 2022 Archbishop’s Catholic Appeal video at all Masses </w:t>
      </w:r>
      <w:r w:rsidR="008B0543" w:rsidRPr="00FC6BE7">
        <w:rPr>
          <w:rFonts w:eastAsia="PMingLiU"/>
        </w:rPr>
        <w:t>on the weekend of April 30 – May 1</w:t>
      </w:r>
      <w:r w:rsidR="00FC6BE7" w:rsidRPr="00FC6BE7">
        <w:rPr>
          <w:rFonts w:eastAsia="PMingLiU"/>
        </w:rPr>
        <w:t>.</w:t>
      </w:r>
      <w:r w:rsidR="004B74CF" w:rsidRPr="00FC6BE7">
        <w:rPr>
          <w:rFonts w:eastAsia="PMingLiU"/>
        </w:rPr>
        <w:t xml:space="preserve"> </w:t>
      </w:r>
    </w:p>
    <w:p w14:paraId="5EB79AF8" w14:textId="77777777" w:rsidR="00D43DF4" w:rsidRPr="00FC6BE7" w:rsidRDefault="00D43DF4" w:rsidP="00B92FD8">
      <w:pPr>
        <w:rPr>
          <w:rFonts w:eastAsia="PMingLiU"/>
        </w:rPr>
      </w:pPr>
    </w:p>
    <w:p w14:paraId="75CF55FC" w14:textId="3DBA0138" w:rsidR="009B1B48" w:rsidRPr="00FC6BE7" w:rsidRDefault="004B74CF" w:rsidP="00B92FD8">
      <w:pPr>
        <w:rPr>
          <w:rFonts w:eastAsia="PMingLiU"/>
        </w:rPr>
      </w:pPr>
      <w:r w:rsidRPr="00FC6BE7">
        <w:rPr>
          <w:rFonts w:eastAsia="PMingLiU"/>
        </w:rPr>
        <w:t>● S</w:t>
      </w:r>
      <w:r w:rsidR="009B1B48" w:rsidRPr="00FC6BE7">
        <w:rPr>
          <w:rFonts w:eastAsia="PMingLiU"/>
        </w:rPr>
        <w:t xml:space="preserve">end </w:t>
      </w:r>
      <w:r w:rsidRPr="00FC6BE7">
        <w:rPr>
          <w:rFonts w:eastAsia="PMingLiU"/>
        </w:rPr>
        <w:t xml:space="preserve">video </w:t>
      </w:r>
      <w:r w:rsidR="009B1B48" w:rsidRPr="00FC6BE7">
        <w:rPr>
          <w:rFonts w:eastAsia="PMingLiU"/>
        </w:rPr>
        <w:t xml:space="preserve">via </w:t>
      </w:r>
      <w:proofErr w:type="spellStart"/>
      <w:r w:rsidR="00264D9E" w:rsidRPr="00FC6BE7">
        <w:rPr>
          <w:rFonts w:eastAsia="PMingLiU"/>
        </w:rPr>
        <w:t>F</w:t>
      </w:r>
      <w:r w:rsidR="009B1B48" w:rsidRPr="00FC6BE7">
        <w:rPr>
          <w:rFonts w:eastAsia="PMingLiU"/>
        </w:rPr>
        <w:t>locknote</w:t>
      </w:r>
      <w:proofErr w:type="spellEnd"/>
      <w:r w:rsidR="009B1B48" w:rsidRPr="00FC6BE7">
        <w:rPr>
          <w:rFonts w:eastAsia="PMingLiU"/>
        </w:rPr>
        <w:t xml:space="preserve"> to your parishioners (see </w:t>
      </w:r>
      <w:proofErr w:type="spellStart"/>
      <w:r w:rsidR="009B1B48" w:rsidRPr="00FC6BE7">
        <w:rPr>
          <w:rFonts w:eastAsia="PMingLiU"/>
        </w:rPr>
        <w:t>flocknote</w:t>
      </w:r>
      <w:proofErr w:type="spellEnd"/>
      <w:r w:rsidR="009B1B48" w:rsidRPr="00FC6BE7">
        <w:rPr>
          <w:rFonts w:eastAsia="PMingLiU"/>
        </w:rPr>
        <w:t xml:space="preserve"> library.)</w:t>
      </w:r>
    </w:p>
    <w:p w14:paraId="23CD9DA8" w14:textId="77777777" w:rsidR="00D43DF4" w:rsidRPr="00FC6BE7" w:rsidRDefault="00D43DF4" w:rsidP="00B92FD8">
      <w:pPr>
        <w:rPr>
          <w:rFonts w:eastAsia="PMingLiU"/>
        </w:rPr>
      </w:pPr>
    </w:p>
    <w:p w14:paraId="179734A0" w14:textId="77777777" w:rsidR="00B92FD8" w:rsidRPr="00FC6BE7" w:rsidRDefault="00B92FD8" w:rsidP="00B92FD8">
      <w:pPr>
        <w:rPr>
          <w:rFonts w:eastAsia="PMingLiU"/>
          <w:iCs/>
        </w:rPr>
      </w:pPr>
      <w:bookmarkStart w:id="1" w:name="_Hlk99001456"/>
      <w:r w:rsidRPr="00FC6BE7">
        <w:rPr>
          <w:rFonts w:eastAsia="PMingLiU"/>
          <w:iCs/>
        </w:rPr>
        <w:t>●</w:t>
      </w:r>
      <w:bookmarkEnd w:id="1"/>
      <w:r w:rsidRPr="00FC6BE7">
        <w:rPr>
          <w:rFonts w:eastAsia="PMingLiU"/>
          <w:iCs/>
        </w:rPr>
        <w:t xml:space="preserve"> If you do not think it is feasible to show the video at Mass, please call the Appeal Office at 720.476.7466.</w:t>
      </w:r>
    </w:p>
    <w:p w14:paraId="0FBC9A79" w14:textId="77777777" w:rsidR="009B1B48" w:rsidRPr="00FC6BE7" w:rsidRDefault="009B1B48" w:rsidP="00B92FD8">
      <w:pPr>
        <w:rPr>
          <w:rFonts w:eastAsia="PMingLiU"/>
        </w:rPr>
      </w:pPr>
    </w:p>
    <w:p w14:paraId="4850DEDA" w14:textId="77777777" w:rsidR="00BC08B6" w:rsidRPr="00FC6BE7" w:rsidRDefault="00BC08B6" w:rsidP="00B92FD8">
      <w:r w:rsidRPr="00FC6BE7">
        <w:rPr>
          <w:rFonts w:eastAsia="PMingLiU"/>
        </w:rPr>
        <w:t xml:space="preserve">● Make a personal endorsement of the Appeal in the pulpit. </w:t>
      </w:r>
    </w:p>
    <w:p w14:paraId="28A84E6E" w14:textId="77777777" w:rsidR="00BC08B6" w:rsidRPr="00FC6BE7" w:rsidRDefault="00BC08B6" w:rsidP="00B92FD8">
      <w:pPr>
        <w:rPr>
          <w:rFonts w:eastAsia="PMingLiU"/>
        </w:rPr>
      </w:pPr>
    </w:p>
    <w:p w14:paraId="060EDEDC" w14:textId="77777777" w:rsidR="009B3F33" w:rsidRPr="00FC6BE7" w:rsidRDefault="009B3F33" w:rsidP="00B92FD8">
      <w:pPr>
        <w:rPr>
          <w:rFonts w:eastAsia="PMingLiU"/>
        </w:rPr>
      </w:pPr>
      <w:r w:rsidRPr="00FC6BE7">
        <w:rPr>
          <w:rFonts w:eastAsia="PMingLiU"/>
        </w:rPr>
        <w:t>● Read the Appeal pulpit letter at all Masses on Follow-Up Weekend, May 7-8.</w:t>
      </w:r>
    </w:p>
    <w:p w14:paraId="0FF84628" w14:textId="6E0F08F9" w:rsidR="00CD6502" w:rsidRPr="00FC6BE7" w:rsidRDefault="00CD6502">
      <w:pPr>
        <w:tabs>
          <w:tab w:val="left" w:pos="0"/>
        </w:tabs>
        <w:rPr>
          <w:b/>
          <w:bCs/>
        </w:rPr>
      </w:pPr>
    </w:p>
    <w:p w14:paraId="1676E7EB" w14:textId="77777777" w:rsidR="009B3F33" w:rsidRPr="00FC6BE7" w:rsidRDefault="009B3F33">
      <w:pPr>
        <w:tabs>
          <w:tab w:val="left" w:pos="0"/>
        </w:tabs>
        <w:rPr>
          <w:b/>
          <w:bCs/>
        </w:rPr>
      </w:pPr>
    </w:p>
    <w:p w14:paraId="413A5055" w14:textId="39E32FF4" w:rsidR="00831EB2" w:rsidRDefault="007137BE" w:rsidP="00CD6502">
      <w:pPr>
        <w:tabs>
          <w:tab w:val="left" w:pos="0"/>
        </w:tabs>
        <w:rPr>
          <w:b/>
          <w:bCs/>
          <w:sz w:val="8"/>
          <w:szCs w:val="8"/>
        </w:rPr>
      </w:pPr>
      <w:r w:rsidRPr="00FC6BE7">
        <w:rPr>
          <w:b/>
          <w:bCs/>
        </w:rPr>
        <w:t xml:space="preserve">Reminders </w:t>
      </w:r>
      <w:r w:rsidR="00496E66" w:rsidRPr="00FC6BE7">
        <w:rPr>
          <w:b/>
          <w:bCs/>
        </w:rPr>
        <w:t>to</w:t>
      </w:r>
      <w:r w:rsidRPr="00FC6BE7">
        <w:rPr>
          <w:b/>
          <w:bCs/>
        </w:rPr>
        <w:t xml:space="preserve"> </w:t>
      </w:r>
      <w:r w:rsidR="00050D30" w:rsidRPr="00FC6BE7">
        <w:rPr>
          <w:b/>
          <w:bCs/>
        </w:rPr>
        <w:t>Parish Staff</w:t>
      </w:r>
    </w:p>
    <w:p w14:paraId="61AD570B" w14:textId="77777777" w:rsidR="00330E30" w:rsidRPr="00330E30" w:rsidRDefault="00330E30" w:rsidP="00CD6502">
      <w:pPr>
        <w:tabs>
          <w:tab w:val="left" w:pos="0"/>
        </w:tabs>
        <w:rPr>
          <w:b/>
          <w:bCs/>
          <w:sz w:val="8"/>
          <w:szCs w:val="8"/>
        </w:rPr>
      </w:pPr>
    </w:p>
    <w:p w14:paraId="22F1F5B5" w14:textId="376BF50D" w:rsidR="00C72C70" w:rsidRPr="00FC6BE7" w:rsidRDefault="00C72C70" w:rsidP="00C72C70">
      <w:pPr>
        <w:tabs>
          <w:tab w:val="left" w:pos="0"/>
        </w:tabs>
      </w:pPr>
      <w:r w:rsidRPr="00FC6BE7">
        <w:rPr>
          <w:rFonts w:eastAsia="PMingLiU"/>
        </w:rPr>
        <w:t xml:space="preserve">● </w:t>
      </w:r>
      <w:r w:rsidRPr="00FC6BE7">
        <w:t>Make sure that donation envelopes and brochures are available and will be restocked in the pews after each Mass.</w:t>
      </w:r>
    </w:p>
    <w:p w14:paraId="43A4B476" w14:textId="77777777" w:rsidR="00C72C70" w:rsidRPr="00FC6BE7" w:rsidRDefault="00C72C70" w:rsidP="00C72C70">
      <w:pPr>
        <w:tabs>
          <w:tab w:val="left" w:pos="0"/>
        </w:tabs>
        <w:rPr>
          <w:b/>
          <w:bCs/>
        </w:rPr>
      </w:pPr>
    </w:p>
    <w:p w14:paraId="3575C195" w14:textId="529A5E8A" w:rsidR="00966626" w:rsidRPr="00FC6BE7" w:rsidRDefault="005249D2" w:rsidP="00236D57">
      <w:pPr>
        <w:rPr>
          <w:rFonts w:eastAsia="PMingLiU"/>
        </w:rPr>
      </w:pPr>
      <w:r w:rsidRPr="00FC6BE7">
        <w:rPr>
          <w:rFonts w:eastAsia="PMingLiU"/>
        </w:rPr>
        <w:t xml:space="preserve">● </w:t>
      </w:r>
      <w:r w:rsidR="008F76BA" w:rsidRPr="00FC6BE7">
        <w:rPr>
          <w:rFonts w:eastAsia="PMingLiU"/>
        </w:rPr>
        <w:t>We created a portal to assist in your</w:t>
      </w:r>
      <w:r w:rsidR="00EA0E9E" w:rsidRPr="00FC6BE7">
        <w:rPr>
          <w:rFonts w:eastAsia="PMingLiU"/>
        </w:rPr>
        <w:t xml:space="preserve"> promot</w:t>
      </w:r>
      <w:r w:rsidR="00352FCE" w:rsidRPr="00FC6BE7">
        <w:rPr>
          <w:rFonts w:eastAsia="PMingLiU"/>
        </w:rPr>
        <w:t>ion</w:t>
      </w:r>
      <w:r w:rsidR="008F76BA" w:rsidRPr="00FC6BE7">
        <w:rPr>
          <w:rFonts w:eastAsia="PMingLiU"/>
        </w:rPr>
        <w:t xml:space="preserve"> efforts at </w:t>
      </w:r>
      <w:hyperlink r:id="rId16" w:history="1">
        <w:r w:rsidR="003179EC" w:rsidRPr="00FC6BE7">
          <w:rPr>
            <w:rStyle w:val="Hyperlink"/>
            <w:rFonts w:eastAsia="PMingLiU"/>
          </w:rPr>
          <w:t>denverparish.org/aca</w:t>
        </w:r>
      </w:hyperlink>
      <w:r w:rsidR="00352FCE" w:rsidRPr="00FC6BE7">
        <w:rPr>
          <w:rStyle w:val="Hyperlink"/>
          <w:rFonts w:eastAsia="PMingLiU"/>
        </w:rPr>
        <w:t>.</w:t>
      </w:r>
      <w:r w:rsidR="00966626" w:rsidRPr="00FC6BE7">
        <w:rPr>
          <w:rFonts w:eastAsia="PMingLiU"/>
        </w:rPr>
        <w:t xml:space="preserve"> </w:t>
      </w:r>
      <w:r w:rsidR="00352FCE" w:rsidRPr="00FC6BE7">
        <w:rPr>
          <w:rFonts w:eastAsia="PMingLiU"/>
        </w:rPr>
        <w:t>T</w:t>
      </w:r>
      <w:r w:rsidR="003179EC" w:rsidRPr="00FC6BE7">
        <w:rPr>
          <w:rFonts w:eastAsia="PMingLiU"/>
        </w:rPr>
        <w:t>he resource portal includes:</w:t>
      </w:r>
    </w:p>
    <w:p w14:paraId="058CE2AB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Schedule of important dates</w:t>
      </w:r>
    </w:p>
    <w:p w14:paraId="08E066EF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Pulpit letters</w:t>
      </w:r>
    </w:p>
    <w:p w14:paraId="23D983C4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Intercessions</w:t>
      </w:r>
    </w:p>
    <w:p w14:paraId="6AA0BEBB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Bulletin announcements</w:t>
      </w:r>
    </w:p>
    <w:p w14:paraId="33C2058B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Video links</w:t>
      </w:r>
    </w:p>
    <w:p w14:paraId="355B77C5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Logos</w:t>
      </w:r>
    </w:p>
    <w:p w14:paraId="110E84FB" w14:textId="77777777" w:rsidR="00944A1A" w:rsidRPr="00FC6BE7" w:rsidRDefault="00944A1A" w:rsidP="00944A1A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Parish Drive with instructions</w:t>
      </w:r>
    </w:p>
    <w:p w14:paraId="764866CC" w14:textId="16B64ECC" w:rsidR="00B216E4" w:rsidRPr="00FC6BE7" w:rsidRDefault="00944A1A" w:rsidP="00B216E4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color w:val="202020"/>
        </w:rPr>
      </w:pPr>
      <w:r w:rsidRPr="00FC6BE7">
        <w:rPr>
          <w:rFonts w:eastAsia="Times New Roman"/>
          <w:color w:val="202020"/>
        </w:rPr>
        <w:t>Parish audit forms</w:t>
      </w:r>
    </w:p>
    <w:p w14:paraId="04AD3CD9" w14:textId="2AFE0E73" w:rsidR="00B216E4" w:rsidRPr="00FC6BE7" w:rsidRDefault="00FA37E3" w:rsidP="00F648EC">
      <w:pPr>
        <w:rPr>
          <w:rFonts w:eastAsia="PMingLiU"/>
        </w:rPr>
      </w:pPr>
      <w:r w:rsidRPr="00FC6BE7">
        <w:rPr>
          <w:rFonts w:eastAsia="PMingLiU"/>
        </w:rPr>
        <w:t>●</w:t>
      </w:r>
      <w:r w:rsidR="00B216E4" w:rsidRPr="00FC6BE7">
        <w:rPr>
          <w:rFonts w:eastAsia="PMingLiU"/>
        </w:rPr>
        <w:t xml:space="preserve"> Schedule </w:t>
      </w:r>
      <w:proofErr w:type="spellStart"/>
      <w:r w:rsidR="00B216E4" w:rsidRPr="00FC6BE7">
        <w:rPr>
          <w:rFonts w:eastAsia="PMingLiU"/>
        </w:rPr>
        <w:t>flocknote</w:t>
      </w:r>
      <w:proofErr w:type="spellEnd"/>
      <w:r w:rsidR="00B216E4" w:rsidRPr="00FC6BE7">
        <w:rPr>
          <w:rFonts w:eastAsia="PMingLiU"/>
        </w:rPr>
        <w:t xml:space="preserve"> message </w:t>
      </w:r>
      <w:r w:rsidR="006E6123" w:rsidRPr="00FC6BE7">
        <w:rPr>
          <w:rFonts w:eastAsia="PMingLiU"/>
        </w:rPr>
        <w:t>(</w:t>
      </w:r>
      <w:r w:rsidR="008B60AE" w:rsidRPr="00FC6BE7">
        <w:rPr>
          <w:rFonts w:eastAsia="PMingLiU"/>
        </w:rPr>
        <w:t>found on</w:t>
      </w:r>
      <w:r w:rsidR="00731DE4" w:rsidRPr="00FC6BE7">
        <w:rPr>
          <w:rFonts w:eastAsia="PMingLiU"/>
        </w:rPr>
        <w:t xml:space="preserve"> AOD Special Announcement Library.)</w:t>
      </w:r>
    </w:p>
    <w:p w14:paraId="6F7D1E34" w14:textId="77777777" w:rsidR="00731DE4" w:rsidRPr="00FC6BE7" w:rsidRDefault="00731DE4" w:rsidP="00F648EC">
      <w:pPr>
        <w:rPr>
          <w:rFonts w:eastAsia="PMingLiU"/>
          <w:sz w:val="12"/>
          <w:szCs w:val="12"/>
        </w:rPr>
      </w:pPr>
    </w:p>
    <w:p w14:paraId="44EEE0F3" w14:textId="4E0ACF45" w:rsidR="00555F9E" w:rsidRPr="0012051B" w:rsidRDefault="00B216E4" w:rsidP="00F648EC">
      <w:pPr>
        <w:rPr>
          <w:bCs/>
          <w:sz w:val="28"/>
          <w:szCs w:val="28"/>
        </w:rPr>
        <w:sectPr w:rsidR="00555F9E" w:rsidRPr="0012051B" w:rsidSect="00DB37DD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1440" w:right="1440" w:bottom="864" w:left="1350" w:header="1440" w:footer="864" w:gutter="0"/>
          <w:cols w:space="720"/>
          <w:noEndnote/>
          <w:docGrid w:linePitch="326"/>
        </w:sectPr>
      </w:pPr>
      <w:r w:rsidRPr="00FC6BE7">
        <w:rPr>
          <w:rFonts w:eastAsia="PMingLiU"/>
        </w:rPr>
        <w:t>●</w:t>
      </w:r>
      <w:r w:rsidR="00C90ADD" w:rsidRPr="00FC6BE7">
        <w:rPr>
          <w:rFonts w:eastAsia="PMingLiU"/>
        </w:rPr>
        <w:t xml:space="preserve"> </w:t>
      </w:r>
      <w:r w:rsidR="00F766D2" w:rsidRPr="00FC6BE7">
        <w:t>Please follow the “</w:t>
      </w:r>
      <w:r w:rsidR="00F766D2" w:rsidRPr="00FC6BE7">
        <w:rPr>
          <w:b/>
          <w:bCs/>
        </w:rPr>
        <w:t>ACA IN-PEW CAMPAIGN 2022</w:t>
      </w:r>
      <w:r w:rsidR="00F648EC" w:rsidRPr="00FC6BE7">
        <w:rPr>
          <w:b/>
          <w:bCs/>
        </w:rPr>
        <w:t xml:space="preserve"> </w:t>
      </w:r>
      <w:r w:rsidR="00F766D2" w:rsidRPr="00FC6BE7">
        <w:rPr>
          <w:b/>
          <w:bCs/>
        </w:rPr>
        <w:t xml:space="preserve">PROCESSING </w:t>
      </w:r>
      <w:r w:rsidR="00F766D2" w:rsidRPr="0012051B">
        <w:rPr>
          <w:b/>
          <w:bCs/>
          <w:sz w:val="28"/>
          <w:szCs w:val="28"/>
        </w:rPr>
        <w:t xml:space="preserve">INSTRUCTIONS” </w:t>
      </w:r>
      <w:r w:rsidR="00F766D2" w:rsidRPr="0012051B">
        <w:rPr>
          <w:sz w:val="28"/>
          <w:szCs w:val="28"/>
        </w:rPr>
        <w:t>in the next section for specific procedures on auditin</w:t>
      </w:r>
      <w:r w:rsidR="00E03229">
        <w:rPr>
          <w:sz w:val="28"/>
          <w:szCs w:val="28"/>
        </w:rPr>
        <w:t>g.</w:t>
      </w:r>
    </w:p>
    <w:p w14:paraId="5E34F946" w14:textId="77777777" w:rsidR="006A3BDC" w:rsidRPr="0012051B" w:rsidRDefault="006A3BDC" w:rsidP="006A3BDC">
      <w:p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5760"/>
        </w:tabs>
        <w:spacing w:line="360" w:lineRule="auto"/>
        <w:rPr>
          <w:rFonts w:eastAsia="PMingLiU"/>
          <w:b/>
          <w:bCs/>
          <w:color w:val="000000"/>
          <w:sz w:val="28"/>
          <w:szCs w:val="28"/>
        </w:rPr>
      </w:pPr>
    </w:p>
    <w:p w14:paraId="6F9A0536" w14:textId="77777777" w:rsidR="002A315A" w:rsidRPr="0012051B" w:rsidRDefault="002A315A" w:rsidP="002A315A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mallCaps/>
          <w:sz w:val="28"/>
          <w:szCs w:val="28"/>
        </w:rPr>
      </w:pPr>
      <w:r w:rsidRPr="0012051B">
        <w:rPr>
          <w:b/>
          <w:bCs/>
          <w:smallCaps/>
          <w:sz w:val="28"/>
          <w:szCs w:val="28"/>
        </w:rPr>
        <w:t>Checks Received – Loose and Envelope</w:t>
      </w:r>
    </w:p>
    <w:p w14:paraId="02C6E214" w14:textId="77777777" w:rsidR="002A315A" w:rsidRPr="0012051B" w:rsidRDefault="002A315A" w:rsidP="002A315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360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Checks received do not need to be sorted or tallied. </w:t>
      </w:r>
    </w:p>
    <w:p w14:paraId="22DBDDAD" w14:textId="426DE18A" w:rsidR="002A315A" w:rsidRPr="0012051B" w:rsidRDefault="002A315A" w:rsidP="002A315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360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Please rubber band/paper clip them together, into 2 batches, if applicable. </w:t>
      </w:r>
    </w:p>
    <w:p w14:paraId="67D40978" w14:textId="77777777" w:rsidR="002A315A" w:rsidRPr="0012051B" w:rsidRDefault="002A315A" w:rsidP="002A315A">
      <w:pPr>
        <w:ind w:left="360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>Batch 1 – Loose Checks in Offertory</w:t>
      </w:r>
      <w:r w:rsidRPr="0012051B">
        <w:rPr>
          <w:sz w:val="28"/>
          <w:szCs w:val="28"/>
        </w:rPr>
        <w:t xml:space="preserve"> </w:t>
      </w:r>
    </w:p>
    <w:p w14:paraId="4C7C2659" w14:textId="77777777" w:rsidR="002A315A" w:rsidRPr="0012051B" w:rsidRDefault="002A315A" w:rsidP="002A315A">
      <w:pPr>
        <w:ind w:left="360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 xml:space="preserve">Batch 2 – Envelopes with Checks/Money Orders </w:t>
      </w:r>
      <w:r w:rsidRPr="0012051B">
        <w:rPr>
          <w:sz w:val="28"/>
          <w:szCs w:val="28"/>
        </w:rPr>
        <w:t>– please do not separate checks from envelopes or staple.</w:t>
      </w:r>
    </w:p>
    <w:p w14:paraId="51D7F16F" w14:textId="77777777" w:rsidR="002A315A" w:rsidRPr="0012051B" w:rsidRDefault="002A315A" w:rsidP="002A315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360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Include the batches in the provided postage paid envelope. </w:t>
      </w:r>
    </w:p>
    <w:p w14:paraId="645605A4" w14:textId="77777777" w:rsidR="002A315A" w:rsidRPr="0012051B" w:rsidRDefault="002A315A" w:rsidP="002A315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360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>Important</w:t>
      </w:r>
      <w:r w:rsidRPr="0012051B">
        <w:rPr>
          <w:sz w:val="28"/>
          <w:szCs w:val="28"/>
        </w:rPr>
        <w:t xml:space="preserve"> if the </w:t>
      </w:r>
      <w:r w:rsidRPr="0012051B">
        <w:rPr>
          <w:sz w:val="28"/>
          <w:szCs w:val="28"/>
          <w:u w:val="single"/>
        </w:rPr>
        <w:t>check is made out to the Parish</w:t>
      </w:r>
      <w:r w:rsidRPr="0012051B">
        <w:rPr>
          <w:sz w:val="28"/>
          <w:szCs w:val="28"/>
        </w:rPr>
        <w:t>, please include with the other checks, the Appeal Office can deposit these checks.</w:t>
      </w:r>
    </w:p>
    <w:p w14:paraId="53234802" w14:textId="77777777" w:rsidR="002A315A" w:rsidRPr="0012051B" w:rsidRDefault="002A315A" w:rsidP="002A315A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mallCaps/>
          <w:sz w:val="28"/>
          <w:szCs w:val="28"/>
        </w:rPr>
      </w:pPr>
      <w:r w:rsidRPr="0012051B">
        <w:rPr>
          <w:b/>
          <w:bCs/>
          <w:smallCaps/>
          <w:sz w:val="28"/>
          <w:szCs w:val="28"/>
        </w:rPr>
        <w:t>Cash Received – Loose and Envelope</w:t>
      </w:r>
    </w:p>
    <w:p w14:paraId="0B8E4FFE" w14:textId="77777777" w:rsidR="002A315A" w:rsidRPr="0012051B" w:rsidRDefault="002A315A" w:rsidP="002A315A">
      <w:pPr>
        <w:jc w:val="both"/>
        <w:rPr>
          <w:b/>
          <w:bCs/>
          <w:sz w:val="28"/>
          <w:szCs w:val="28"/>
        </w:rPr>
      </w:pPr>
      <w:r w:rsidRPr="0012051B">
        <w:rPr>
          <w:b/>
          <w:bCs/>
          <w:sz w:val="28"/>
          <w:szCs w:val="28"/>
        </w:rPr>
        <w:t>Loose Cash in Offertory</w:t>
      </w:r>
    </w:p>
    <w:p w14:paraId="6D9F7FE3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Two unrelated volunteers are needed to tally cash.</w:t>
      </w:r>
    </w:p>
    <w:p w14:paraId="1AFA25A6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Sort cash by denomination.</w:t>
      </w:r>
    </w:p>
    <w:p w14:paraId="0983004A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Fill out the enclosed </w:t>
      </w:r>
      <w:r w:rsidRPr="0012051B">
        <w:rPr>
          <w:b/>
          <w:bCs/>
          <w:i/>
          <w:iCs/>
          <w:sz w:val="28"/>
          <w:szCs w:val="28"/>
        </w:rPr>
        <w:t>Loose Cash Donations</w:t>
      </w:r>
      <w:r w:rsidRPr="0012051B">
        <w:rPr>
          <w:i/>
          <w:iCs/>
          <w:sz w:val="28"/>
          <w:szCs w:val="28"/>
        </w:rPr>
        <w:t xml:space="preserve"> </w:t>
      </w:r>
      <w:r w:rsidRPr="0012051B">
        <w:rPr>
          <w:sz w:val="28"/>
          <w:szCs w:val="28"/>
        </w:rPr>
        <w:t>form.</w:t>
      </w:r>
    </w:p>
    <w:p w14:paraId="01AEC617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Deposit Cash into the Parish bank account.</w:t>
      </w:r>
    </w:p>
    <w:p w14:paraId="28F22478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Write a Parish check for the total amount found on the </w:t>
      </w:r>
      <w:r w:rsidRPr="0012051B">
        <w:rPr>
          <w:b/>
          <w:bCs/>
          <w:i/>
          <w:iCs/>
          <w:sz w:val="28"/>
          <w:szCs w:val="28"/>
        </w:rPr>
        <w:t>Loose Cash Donations</w:t>
      </w:r>
      <w:r w:rsidRPr="0012051B">
        <w:rPr>
          <w:i/>
          <w:iCs/>
          <w:sz w:val="28"/>
          <w:szCs w:val="28"/>
        </w:rPr>
        <w:t xml:space="preserve"> </w:t>
      </w:r>
      <w:r w:rsidRPr="0012051B">
        <w:rPr>
          <w:sz w:val="28"/>
          <w:szCs w:val="28"/>
        </w:rPr>
        <w:t>form and paper clip Parish check to the form.</w:t>
      </w:r>
    </w:p>
    <w:p w14:paraId="6C6DC757" w14:textId="77777777" w:rsidR="002A315A" w:rsidRPr="0012051B" w:rsidRDefault="002A315A" w:rsidP="002A315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Include the form and Parish check in the provided postage paid envelope.</w:t>
      </w:r>
    </w:p>
    <w:p w14:paraId="4A854AD8" w14:textId="77777777" w:rsidR="002A315A" w:rsidRPr="0012051B" w:rsidRDefault="002A315A" w:rsidP="002A315A">
      <w:pPr>
        <w:jc w:val="both"/>
        <w:rPr>
          <w:b/>
          <w:bCs/>
          <w:sz w:val="28"/>
          <w:szCs w:val="28"/>
        </w:rPr>
      </w:pPr>
      <w:r w:rsidRPr="0012051B">
        <w:rPr>
          <w:b/>
          <w:bCs/>
          <w:sz w:val="28"/>
          <w:szCs w:val="28"/>
        </w:rPr>
        <w:t>Envelopes with Cash</w:t>
      </w:r>
    </w:p>
    <w:p w14:paraId="76950C38" w14:textId="77777777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Two unrelated volunteers are needed to open and record envelopes with cash.</w:t>
      </w:r>
    </w:p>
    <w:p w14:paraId="4F02B2AF" w14:textId="0B8C58B8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Remove the </w:t>
      </w:r>
      <w:r w:rsidR="00545BB5" w:rsidRPr="0012051B">
        <w:rPr>
          <w:sz w:val="28"/>
          <w:szCs w:val="28"/>
        </w:rPr>
        <w:t>donation</w:t>
      </w:r>
      <w:r w:rsidRPr="0012051B">
        <w:rPr>
          <w:sz w:val="28"/>
          <w:szCs w:val="28"/>
        </w:rPr>
        <w:t xml:space="preserve"> card and the cash.</w:t>
      </w:r>
    </w:p>
    <w:p w14:paraId="358DC49B" w14:textId="3A3A3959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On the </w:t>
      </w:r>
      <w:r w:rsidR="00545BB5" w:rsidRPr="0012051B">
        <w:rPr>
          <w:sz w:val="28"/>
          <w:szCs w:val="28"/>
        </w:rPr>
        <w:t>donation</w:t>
      </w:r>
      <w:r w:rsidRPr="0012051B">
        <w:rPr>
          <w:sz w:val="28"/>
          <w:szCs w:val="28"/>
        </w:rPr>
        <w:t xml:space="preserve"> card write the amount, “Cash” and the volunteers initials (i.e. $50 Cash AW).</w:t>
      </w:r>
    </w:p>
    <w:p w14:paraId="1ABC50C4" w14:textId="77777777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Sort cash by denomination.</w:t>
      </w:r>
    </w:p>
    <w:p w14:paraId="45733C9B" w14:textId="77777777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Fill out the enclosed </w:t>
      </w:r>
      <w:r w:rsidRPr="0012051B">
        <w:rPr>
          <w:b/>
          <w:bCs/>
          <w:i/>
          <w:iCs/>
          <w:sz w:val="28"/>
          <w:szCs w:val="28"/>
        </w:rPr>
        <w:t>Envelope Cash Donations</w:t>
      </w:r>
      <w:r w:rsidRPr="0012051B">
        <w:rPr>
          <w:i/>
          <w:iCs/>
          <w:sz w:val="28"/>
          <w:szCs w:val="28"/>
        </w:rPr>
        <w:t xml:space="preserve"> </w:t>
      </w:r>
      <w:r w:rsidRPr="0012051B">
        <w:rPr>
          <w:sz w:val="28"/>
          <w:szCs w:val="28"/>
        </w:rPr>
        <w:t>form.</w:t>
      </w:r>
    </w:p>
    <w:p w14:paraId="70E8D222" w14:textId="77777777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Deposit Cash into the Parish bank account.</w:t>
      </w:r>
    </w:p>
    <w:p w14:paraId="2ED25BA9" w14:textId="77777777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 xml:space="preserve">Write a Parish check for the total amount found on the </w:t>
      </w:r>
      <w:r w:rsidRPr="0012051B">
        <w:rPr>
          <w:b/>
          <w:bCs/>
          <w:i/>
          <w:iCs/>
          <w:sz w:val="28"/>
          <w:szCs w:val="28"/>
        </w:rPr>
        <w:t>Envelope Cash Donations</w:t>
      </w:r>
      <w:r w:rsidRPr="0012051B">
        <w:rPr>
          <w:i/>
          <w:iCs/>
          <w:sz w:val="28"/>
          <w:szCs w:val="28"/>
        </w:rPr>
        <w:t xml:space="preserve"> </w:t>
      </w:r>
      <w:r w:rsidRPr="0012051B">
        <w:rPr>
          <w:sz w:val="28"/>
          <w:szCs w:val="28"/>
        </w:rPr>
        <w:t>form and paper clip Parish check to the form.</w:t>
      </w:r>
    </w:p>
    <w:p w14:paraId="57133F3B" w14:textId="6DD3300D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Please rubber band/paper clip the empty envelopes/</w:t>
      </w:r>
      <w:r w:rsidR="00545BB5" w:rsidRPr="0012051B">
        <w:rPr>
          <w:sz w:val="28"/>
          <w:szCs w:val="28"/>
        </w:rPr>
        <w:t>donation</w:t>
      </w:r>
      <w:r w:rsidRPr="0012051B">
        <w:rPr>
          <w:sz w:val="28"/>
          <w:szCs w:val="28"/>
        </w:rPr>
        <w:t xml:space="preserve"> cards with the cash amount and initials written on them.</w:t>
      </w:r>
    </w:p>
    <w:p w14:paraId="186D964C" w14:textId="0FFA058D" w:rsidR="002A315A" w:rsidRPr="0012051B" w:rsidRDefault="002A315A" w:rsidP="002A315A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jc w:val="both"/>
        <w:rPr>
          <w:i/>
          <w:iCs/>
          <w:sz w:val="28"/>
          <w:szCs w:val="28"/>
        </w:rPr>
      </w:pPr>
      <w:r w:rsidRPr="0012051B">
        <w:rPr>
          <w:sz w:val="28"/>
          <w:szCs w:val="28"/>
        </w:rPr>
        <w:t>Include the form, Parish check and empty envelopes in the provided postage paid envelope.</w:t>
      </w:r>
    </w:p>
    <w:p w14:paraId="13794E24" w14:textId="77777777" w:rsidR="0012051B" w:rsidRPr="0012051B" w:rsidRDefault="0012051B" w:rsidP="0058792E">
      <w:pPr>
        <w:widowControl/>
        <w:autoSpaceDE/>
        <w:autoSpaceDN/>
        <w:adjustRightInd/>
        <w:spacing w:after="160" w:line="259" w:lineRule="auto"/>
        <w:jc w:val="both"/>
        <w:rPr>
          <w:i/>
          <w:iCs/>
        </w:rPr>
      </w:pPr>
    </w:p>
    <w:p w14:paraId="491350DC" w14:textId="77777777" w:rsidR="0058792E" w:rsidRPr="0012051B" w:rsidRDefault="0058792E" w:rsidP="0058792E">
      <w:pPr>
        <w:widowControl/>
        <w:autoSpaceDE/>
        <w:autoSpaceDN/>
        <w:adjustRightInd/>
        <w:spacing w:after="160" w:line="259" w:lineRule="auto"/>
        <w:jc w:val="both"/>
        <w:rPr>
          <w:i/>
          <w:iCs/>
        </w:rPr>
      </w:pPr>
    </w:p>
    <w:p w14:paraId="3F2BAF9C" w14:textId="77777777" w:rsidR="002A315A" w:rsidRPr="0012051B" w:rsidRDefault="002A315A" w:rsidP="002A315A">
      <w:pPr>
        <w:pBdr>
          <w:top w:val="single" w:sz="4" w:space="1" w:color="auto"/>
          <w:bottom w:val="single" w:sz="4" w:space="1" w:color="auto"/>
        </w:pBdr>
        <w:jc w:val="both"/>
        <w:rPr>
          <w:b/>
          <w:smallCaps/>
          <w:sz w:val="32"/>
          <w:szCs w:val="32"/>
        </w:rPr>
      </w:pPr>
      <w:r w:rsidRPr="0012051B">
        <w:rPr>
          <w:b/>
          <w:smallCaps/>
          <w:sz w:val="32"/>
          <w:szCs w:val="32"/>
        </w:rPr>
        <w:t>Checklist for Postage Paid Envelope to the Appeal Office</w:t>
      </w:r>
    </w:p>
    <w:p w14:paraId="09FCD0E3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sz w:val="28"/>
          <w:szCs w:val="28"/>
        </w:rPr>
      </w:pPr>
      <w:r w:rsidRPr="0012051B">
        <w:rPr>
          <w:sz w:val="28"/>
          <w:szCs w:val="28"/>
        </w:rPr>
        <w:t>Please include the following items in the provided 10”x13” envelope addressed to the Appeal Office:</w:t>
      </w:r>
    </w:p>
    <w:p w14:paraId="42E64671" w14:textId="77777777" w:rsidR="002A315A" w:rsidRPr="0012051B" w:rsidRDefault="002A315A" w:rsidP="002A315A">
      <w:pPr>
        <w:pStyle w:val="ListParagraph"/>
        <w:widowControl/>
        <w:numPr>
          <w:ilvl w:val="0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>Donor Checks</w:t>
      </w:r>
      <w:r w:rsidRPr="0012051B">
        <w:rPr>
          <w:sz w:val="28"/>
          <w:szCs w:val="28"/>
        </w:rPr>
        <w:t xml:space="preserve"> – including those checks made out to the Parish</w:t>
      </w:r>
    </w:p>
    <w:p w14:paraId="17293CD0" w14:textId="77777777" w:rsidR="002A315A" w:rsidRPr="0012051B" w:rsidRDefault="002A315A" w:rsidP="002A315A">
      <w:pPr>
        <w:pStyle w:val="ListParagraph"/>
        <w:widowControl/>
        <w:numPr>
          <w:ilvl w:val="1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sz w:val="28"/>
          <w:szCs w:val="28"/>
        </w:rPr>
        <w:t>Loose checks</w:t>
      </w:r>
    </w:p>
    <w:p w14:paraId="240EB049" w14:textId="77777777" w:rsidR="002A315A" w:rsidRPr="0012051B" w:rsidRDefault="002A315A" w:rsidP="002A315A">
      <w:pPr>
        <w:pStyle w:val="ListParagraph"/>
        <w:widowControl/>
        <w:numPr>
          <w:ilvl w:val="1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sz w:val="28"/>
          <w:szCs w:val="28"/>
        </w:rPr>
        <w:t>Envelopes with checks</w:t>
      </w:r>
    </w:p>
    <w:p w14:paraId="628DA740" w14:textId="0B992654" w:rsidR="002A315A" w:rsidRPr="0012051B" w:rsidRDefault="002A315A" w:rsidP="002A315A">
      <w:pPr>
        <w:pStyle w:val="ListParagraph"/>
        <w:widowControl/>
        <w:numPr>
          <w:ilvl w:val="0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>Empty</w:t>
      </w:r>
      <w:r w:rsidRPr="0012051B">
        <w:rPr>
          <w:sz w:val="28"/>
          <w:szCs w:val="28"/>
        </w:rPr>
        <w:t xml:space="preserve"> </w:t>
      </w:r>
      <w:r w:rsidRPr="0012051B">
        <w:rPr>
          <w:b/>
          <w:bCs/>
          <w:sz w:val="28"/>
          <w:szCs w:val="28"/>
        </w:rPr>
        <w:t>Envelopes</w:t>
      </w:r>
      <w:r w:rsidRPr="0012051B">
        <w:rPr>
          <w:sz w:val="28"/>
          <w:szCs w:val="28"/>
        </w:rPr>
        <w:t xml:space="preserve">– </w:t>
      </w:r>
      <w:r w:rsidRPr="0012051B">
        <w:t xml:space="preserve">empty envelopes </w:t>
      </w:r>
      <w:r w:rsidR="0058792E" w:rsidRPr="0012051B">
        <w:t xml:space="preserve">and donation </w:t>
      </w:r>
      <w:r w:rsidRPr="0012051B">
        <w:t>cards that previously contained cash</w:t>
      </w:r>
    </w:p>
    <w:p w14:paraId="6F562E12" w14:textId="77777777" w:rsidR="002A315A" w:rsidRPr="0012051B" w:rsidRDefault="002A315A" w:rsidP="002A315A">
      <w:pPr>
        <w:pStyle w:val="ListParagraph"/>
        <w:widowControl/>
        <w:numPr>
          <w:ilvl w:val="0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 xml:space="preserve">Forms </w:t>
      </w:r>
      <w:r w:rsidRPr="0012051B">
        <w:rPr>
          <w:sz w:val="28"/>
          <w:szCs w:val="28"/>
        </w:rPr>
        <w:t>– Loose Cash Donations and Envelope Cash Donation forms</w:t>
      </w:r>
    </w:p>
    <w:p w14:paraId="583250FD" w14:textId="77777777" w:rsidR="002A315A" w:rsidRPr="0012051B" w:rsidRDefault="002A315A" w:rsidP="002A315A">
      <w:pPr>
        <w:pStyle w:val="ListParagraph"/>
        <w:widowControl/>
        <w:numPr>
          <w:ilvl w:val="1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sz w:val="28"/>
          <w:szCs w:val="28"/>
        </w:rPr>
        <w:t>Make sure you have a copy for your records before enclosing</w:t>
      </w:r>
    </w:p>
    <w:p w14:paraId="1D59DBD8" w14:textId="77777777" w:rsidR="002A315A" w:rsidRPr="0012051B" w:rsidRDefault="002A315A" w:rsidP="002A315A">
      <w:pPr>
        <w:pStyle w:val="ListParagraph"/>
        <w:widowControl/>
        <w:numPr>
          <w:ilvl w:val="0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12051B">
        <w:rPr>
          <w:b/>
          <w:bCs/>
          <w:sz w:val="28"/>
          <w:szCs w:val="28"/>
        </w:rPr>
        <w:t>Parish Check</w:t>
      </w:r>
      <w:r w:rsidRPr="0012051B">
        <w:rPr>
          <w:sz w:val="28"/>
          <w:szCs w:val="28"/>
        </w:rPr>
        <w:t xml:space="preserve"> – signed and made out to </w:t>
      </w:r>
      <w:r w:rsidRPr="0012051B">
        <w:rPr>
          <w:b/>
          <w:bCs/>
          <w:sz w:val="28"/>
          <w:szCs w:val="28"/>
        </w:rPr>
        <w:t>Archbishop’s Catholic Appeal</w:t>
      </w:r>
    </w:p>
    <w:p w14:paraId="1B53B075" w14:textId="77777777" w:rsidR="002A315A" w:rsidRPr="0012051B" w:rsidRDefault="002A315A" w:rsidP="002A315A">
      <w:pPr>
        <w:pStyle w:val="ListParagraph"/>
        <w:widowControl/>
        <w:numPr>
          <w:ilvl w:val="1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12051B">
        <w:rPr>
          <w:b/>
          <w:bCs/>
          <w:i/>
          <w:iCs/>
          <w:sz w:val="28"/>
          <w:szCs w:val="28"/>
        </w:rPr>
        <w:t>Option 1</w:t>
      </w:r>
      <w:r w:rsidRPr="0012051B">
        <w:rPr>
          <w:sz w:val="28"/>
          <w:szCs w:val="28"/>
        </w:rPr>
        <w:t>: one check – with two-line items, one for Loose Cash Donations and one for Envelope Cash Donations</w:t>
      </w:r>
    </w:p>
    <w:p w14:paraId="74A53AD0" w14:textId="77777777" w:rsidR="002A315A" w:rsidRPr="0012051B" w:rsidRDefault="002A315A" w:rsidP="002A315A">
      <w:pPr>
        <w:tabs>
          <w:tab w:val="center" w:pos="4680"/>
          <w:tab w:val="right" w:pos="9360"/>
        </w:tabs>
        <w:ind w:left="1080"/>
        <w:jc w:val="both"/>
        <w:rPr>
          <w:b/>
          <w:bCs/>
          <w:sz w:val="28"/>
          <w:szCs w:val="28"/>
          <w:u w:val="single"/>
        </w:rPr>
      </w:pPr>
      <w:r w:rsidRPr="0012051B">
        <w:rPr>
          <w:b/>
          <w:bCs/>
          <w:sz w:val="28"/>
          <w:szCs w:val="28"/>
          <w:u w:val="single"/>
        </w:rPr>
        <w:t>OR</w:t>
      </w:r>
    </w:p>
    <w:p w14:paraId="01CE3441" w14:textId="77777777" w:rsidR="002A315A" w:rsidRPr="0012051B" w:rsidRDefault="002A315A" w:rsidP="002A315A">
      <w:pPr>
        <w:pStyle w:val="ListParagraph"/>
        <w:widowControl/>
        <w:numPr>
          <w:ilvl w:val="1"/>
          <w:numId w:val="39"/>
        </w:numPr>
        <w:tabs>
          <w:tab w:val="center" w:pos="4680"/>
          <w:tab w:val="right" w:pos="9360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12051B">
        <w:rPr>
          <w:b/>
          <w:bCs/>
          <w:i/>
          <w:iCs/>
          <w:sz w:val="28"/>
          <w:szCs w:val="28"/>
        </w:rPr>
        <w:t>Option 2:</w:t>
      </w:r>
      <w:r w:rsidRPr="0012051B">
        <w:rPr>
          <w:sz w:val="28"/>
          <w:szCs w:val="28"/>
        </w:rPr>
        <w:t xml:space="preserve"> two checks – one for the Loose Cash Donations form and one for the Envelope Cash Donations form</w:t>
      </w:r>
    </w:p>
    <w:p w14:paraId="5EB74A4C" w14:textId="77777777" w:rsidR="002A315A" w:rsidRPr="0012051B" w:rsidRDefault="002A315A" w:rsidP="002A315A">
      <w:pPr>
        <w:pBdr>
          <w:bottom w:val="single" w:sz="4" w:space="1" w:color="auto"/>
        </w:pBdr>
        <w:tabs>
          <w:tab w:val="center" w:pos="4680"/>
          <w:tab w:val="right" w:pos="9360"/>
        </w:tabs>
        <w:jc w:val="both"/>
        <w:rPr>
          <w:sz w:val="28"/>
          <w:szCs w:val="28"/>
        </w:rPr>
      </w:pPr>
    </w:p>
    <w:p w14:paraId="38AA37A7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sz w:val="16"/>
          <w:szCs w:val="16"/>
        </w:rPr>
      </w:pPr>
    </w:p>
    <w:p w14:paraId="7525DDAD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mallCaps/>
          <w:sz w:val="32"/>
          <w:szCs w:val="32"/>
        </w:rPr>
      </w:pPr>
      <w:r w:rsidRPr="0012051B">
        <w:rPr>
          <w:b/>
          <w:bCs/>
          <w:smallCaps/>
          <w:sz w:val="32"/>
          <w:szCs w:val="32"/>
        </w:rPr>
        <w:t>Appeal Thank You Cards and Tax Receipts</w:t>
      </w:r>
    </w:p>
    <w:p w14:paraId="48B63826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sz w:val="28"/>
          <w:szCs w:val="28"/>
        </w:rPr>
      </w:pPr>
      <w:r w:rsidRPr="0012051B">
        <w:rPr>
          <w:sz w:val="28"/>
          <w:szCs w:val="28"/>
        </w:rPr>
        <w:t xml:space="preserve">The Appeal Office will send Thank You cards to the donors upon receipt. </w:t>
      </w:r>
    </w:p>
    <w:p w14:paraId="1194DEDA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sz w:val="28"/>
          <w:szCs w:val="28"/>
        </w:rPr>
      </w:pPr>
    </w:p>
    <w:p w14:paraId="17360AE5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mallCaps/>
          <w:sz w:val="32"/>
          <w:szCs w:val="32"/>
        </w:rPr>
      </w:pPr>
      <w:r w:rsidRPr="0012051B">
        <w:rPr>
          <w:b/>
          <w:bCs/>
          <w:smallCaps/>
          <w:sz w:val="32"/>
          <w:szCs w:val="32"/>
        </w:rPr>
        <w:t xml:space="preserve">Hand Deliver Envelope to the Appeal office </w:t>
      </w:r>
    </w:p>
    <w:p w14:paraId="0F4CA16D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z w:val="28"/>
          <w:szCs w:val="28"/>
        </w:rPr>
      </w:pPr>
      <w:r w:rsidRPr="0012051B">
        <w:rPr>
          <w:sz w:val="28"/>
          <w:szCs w:val="28"/>
        </w:rPr>
        <w:t xml:space="preserve">If you wish to hand deliver the 10” x 13” envelope, the Appeal Office is located at 1300 S. Steele St. Denver, CO 80210. Please ask for the </w:t>
      </w:r>
      <w:r w:rsidRPr="0012051B">
        <w:rPr>
          <w:b/>
          <w:bCs/>
          <w:sz w:val="28"/>
          <w:szCs w:val="28"/>
        </w:rPr>
        <w:t>Donor Relations Team.</w:t>
      </w:r>
    </w:p>
    <w:p w14:paraId="09D988D9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z w:val="28"/>
          <w:szCs w:val="28"/>
        </w:rPr>
      </w:pPr>
    </w:p>
    <w:p w14:paraId="7963B3C9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z w:val="28"/>
          <w:szCs w:val="28"/>
        </w:rPr>
      </w:pPr>
      <w:r w:rsidRPr="0012051B">
        <w:rPr>
          <w:b/>
          <w:bCs/>
          <w:sz w:val="28"/>
          <w:szCs w:val="28"/>
        </w:rPr>
        <w:t>DUE DATE</w:t>
      </w:r>
    </w:p>
    <w:p w14:paraId="00F526C0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sz w:val="28"/>
          <w:szCs w:val="28"/>
        </w:rPr>
      </w:pPr>
      <w:r w:rsidRPr="0012051B">
        <w:rPr>
          <w:sz w:val="28"/>
          <w:szCs w:val="28"/>
        </w:rPr>
        <w:t>All donations are due to the Appeal Office on May 19, 2022.</w:t>
      </w:r>
    </w:p>
    <w:p w14:paraId="57DC499F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z w:val="28"/>
          <w:szCs w:val="28"/>
        </w:rPr>
      </w:pPr>
    </w:p>
    <w:p w14:paraId="3901499B" w14:textId="77777777" w:rsidR="002A315A" w:rsidRPr="0012051B" w:rsidRDefault="002A315A" w:rsidP="002A315A">
      <w:pPr>
        <w:tabs>
          <w:tab w:val="center" w:pos="4680"/>
          <w:tab w:val="right" w:pos="9360"/>
        </w:tabs>
        <w:jc w:val="both"/>
        <w:rPr>
          <w:b/>
          <w:bCs/>
          <w:smallCaps/>
          <w:color w:val="0070C0"/>
          <w:sz w:val="32"/>
          <w:szCs w:val="32"/>
        </w:rPr>
      </w:pPr>
      <w:r w:rsidRPr="0012051B">
        <w:rPr>
          <w:b/>
          <w:bCs/>
          <w:smallCaps/>
          <w:color w:val="0070C0"/>
          <w:sz w:val="32"/>
          <w:szCs w:val="32"/>
        </w:rPr>
        <w:t>Questions</w:t>
      </w:r>
    </w:p>
    <w:p w14:paraId="7132D489" w14:textId="196B26F7" w:rsidR="00284D72" w:rsidRPr="0012051B" w:rsidRDefault="002A315A" w:rsidP="00316A66">
      <w:pPr>
        <w:tabs>
          <w:tab w:val="center" w:pos="4680"/>
          <w:tab w:val="right" w:pos="9360"/>
        </w:tabs>
        <w:jc w:val="both"/>
        <w:rPr>
          <w:b/>
          <w:bCs/>
          <w:color w:val="0070C0"/>
          <w:sz w:val="28"/>
          <w:szCs w:val="28"/>
        </w:rPr>
      </w:pPr>
      <w:r w:rsidRPr="0012051B">
        <w:rPr>
          <w:color w:val="0070C0"/>
          <w:sz w:val="28"/>
          <w:szCs w:val="28"/>
        </w:rPr>
        <w:t xml:space="preserve">If you have any questions regarding the </w:t>
      </w:r>
      <w:r w:rsidRPr="0012051B">
        <w:rPr>
          <w:b/>
          <w:bCs/>
          <w:i/>
          <w:color w:val="0070C0"/>
          <w:sz w:val="28"/>
          <w:szCs w:val="28"/>
        </w:rPr>
        <w:t>ACA In-Pew Campaign 2022 Processing Instructions</w:t>
      </w:r>
      <w:r w:rsidRPr="0012051B">
        <w:rPr>
          <w:i/>
          <w:color w:val="0070C0"/>
          <w:sz w:val="28"/>
          <w:szCs w:val="28"/>
        </w:rPr>
        <w:t>,</w:t>
      </w:r>
      <w:r w:rsidRPr="0012051B">
        <w:rPr>
          <w:color w:val="0070C0"/>
          <w:sz w:val="28"/>
          <w:szCs w:val="28"/>
        </w:rPr>
        <w:t xml:space="preserve"> please contact </w:t>
      </w:r>
      <w:r w:rsidRPr="0012051B">
        <w:rPr>
          <w:b/>
          <w:bCs/>
          <w:color w:val="0070C0"/>
          <w:sz w:val="28"/>
          <w:szCs w:val="28"/>
        </w:rPr>
        <w:t>Donor Relations at (303) 867-0614.</w:t>
      </w:r>
    </w:p>
    <w:p w14:paraId="02BFCDD4" w14:textId="77777777" w:rsidR="00284D72" w:rsidRPr="0012051B" w:rsidRDefault="00284D72" w:rsidP="00316A66">
      <w:pPr>
        <w:tabs>
          <w:tab w:val="center" w:pos="4680"/>
          <w:tab w:val="right" w:pos="9360"/>
        </w:tabs>
        <w:jc w:val="both"/>
        <w:rPr>
          <w:b/>
          <w:bCs/>
          <w:color w:val="0070C0"/>
          <w:sz w:val="28"/>
          <w:szCs w:val="28"/>
        </w:rPr>
      </w:pPr>
    </w:p>
    <w:p w14:paraId="2E1943F6" w14:textId="1347E8BA" w:rsidR="002A315A" w:rsidRPr="0012051B" w:rsidRDefault="008E53D2" w:rsidP="00284D72">
      <w:pPr>
        <w:tabs>
          <w:tab w:val="center" w:pos="4680"/>
          <w:tab w:val="right" w:pos="9360"/>
        </w:tabs>
        <w:jc w:val="center"/>
        <w:rPr>
          <w:sz w:val="28"/>
          <w:szCs w:val="28"/>
        </w:rPr>
        <w:sectPr w:rsidR="002A315A" w:rsidRPr="0012051B" w:rsidSect="00F8150C">
          <w:headerReference w:type="even" r:id="rId21"/>
          <w:headerReference w:type="default" r:id="rId22"/>
          <w:headerReference w:type="first" r:id="rId23"/>
          <w:pgSz w:w="12240" w:h="15840"/>
          <w:pgMar w:top="1440" w:right="1440" w:bottom="864" w:left="1440" w:header="1008" w:footer="864" w:gutter="0"/>
          <w:cols w:space="720"/>
          <w:noEndnote/>
          <w:docGrid w:linePitch="326"/>
        </w:sectPr>
      </w:pPr>
      <w:r w:rsidRPr="0012051B">
        <w:rPr>
          <w:b/>
          <w:bCs/>
          <w:smallCaps/>
          <w:color w:val="0070C0"/>
          <w:sz w:val="32"/>
          <w:highlight w:val="yellow"/>
          <w:u w:val="single"/>
        </w:rPr>
        <w:t>Please do not include any CASH in the envelope to the Appeal Office</w:t>
      </w:r>
    </w:p>
    <w:p w14:paraId="53A62846" w14:textId="77777777" w:rsidR="00EC6983" w:rsidRPr="0012051B" w:rsidRDefault="00EC6983" w:rsidP="00515D0C">
      <w:pPr>
        <w:rPr>
          <w:color w:val="000000"/>
        </w:rPr>
        <w:sectPr w:rsidR="00EC6983" w:rsidRPr="0012051B" w:rsidSect="00F8150C">
          <w:headerReference w:type="even" r:id="rId24"/>
          <w:headerReference w:type="default" r:id="rId25"/>
          <w:footerReference w:type="default" r:id="rId26"/>
          <w:headerReference w:type="first" r:id="rId27"/>
          <w:pgSz w:w="12240" w:h="15840"/>
          <w:pgMar w:top="1440" w:right="1440" w:bottom="1440" w:left="1440" w:header="576" w:footer="0" w:gutter="0"/>
          <w:cols w:sep="1" w:space="720"/>
          <w:docGrid w:linePitch="326"/>
        </w:sectPr>
      </w:pPr>
    </w:p>
    <w:p w14:paraId="2175DC4B" w14:textId="4190E005" w:rsidR="00B90F8B" w:rsidRPr="0012051B" w:rsidRDefault="00B90F8B" w:rsidP="00B90F8B"/>
    <w:p w14:paraId="6DEEF130" w14:textId="02A7A252" w:rsidR="00B90F8B" w:rsidRPr="0012051B" w:rsidRDefault="00B90F8B" w:rsidP="00B90F8B"/>
    <w:p w14:paraId="740ADC35" w14:textId="5FAED4D7" w:rsidR="00B90F8B" w:rsidRPr="0012051B" w:rsidRDefault="00B90F8B" w:rsidP="00B90F8B"/>
    <w:p w14:paraId="51282920" w14:textId="0CBE957B" w:rsidR="00B90F8B" w:rsidRPr="0012051B" w:rsidRDefault="00B90F8B" w:rsidP="00B90F8B"/>
    <w:p w14:paraId="067955E5" w14:textId="77E0ED3B" w:rsidR="00B90F8B" w:rsidRPr="0012051B" w:rsidRDefault="00B90F8B" w:rsidP="00B90F8B"/>
    <w:p w14:paraId="0AF9F5BC" w14:textId="3254E62B" w:rsidR="00B90F8B" w:rsidRPr="0012051B" w:rsidRDefault="00B90F8B" w:rsidP="00B90F8B"/>
    <w:p w14:paraId="7E0ED449" w14:textId="19F2FE77" w:rsidR="00B90F8B" w:rsidRPr="0012051B" w:rsidRDefault="00B90F8B" w:rsidP="00B90F8B"/>
    <w:p w14:paraId="1A18DE25" w14:textId="470EECC9" w:rsidR="00B90F8B" w:rsidRPr="0012051B" w:rsidRDefault="00B90F8B" w:rsidP="00B90F8B"/>
    <w:p w14:paraId="229EAF77" w14:textId="3CBE36E8" w:rsidR="00B90F8B" w:rsidRPr="0012051B" w:rsidRDefault="00B90F8B" w:rsidP="00B90F8B"/>
    <w:p w14:paraId="684D317A" w14:textId="7470154C" w:rsidR="00B90F8B" w:rsidRPr="0012051B" w:rsidRDefault="00B90F8B" w:rsidP="00B90F8B"/>
    <w:p w14:paraId="0AEDE7BE" w14:textId="63E0237C" w:rsidR="00B90F8B" w:rsidRPr="0012051B" w:rsidRDefault="00B90F8B" w:rsidP="00B90F8B"/>
    <w:p w14:paraId="28BE467B" w14:textId="26A2AEE2" w:rsidR="00B90F8B" w:rsidRPr="0012051B" w:rsidRDefault="00B90F8B" w:rsidP="00B90F8B"/>
    <w:p w14:paraId="4A1BD18B" w14:textId="2842993D" w:rsidR="00B90F8B" w:rsidRPr="0012051B" w:rsidRDefault="00B90F8B" w:rsidP="00B90F8B"/>
    <w:p w14:paraId="1DFD878A" w14:textId="22456C76" w:rsidR="00B90F8B" w:rsidRPr="0012051B" w:rsidRDefault="00B90F8B" w:rsidP="00B90F8B"/>
    <w:p w14:paraId="5C5EAE9A" w14:textId="375D2B94" w:rsidR="00B90F8B" w:rsidRPr="00B90F8B" w:rsidRDefault="00B90F8B" w:rsidP="00B90F8B">
      <w:pPr>
        <w:rPr>
          <w:rFonts w:ascii="Arial" w:hAnsi="Arial" w:cs="Arial"/>
        </w:rPr>
      </w:pPr>
    </w:p>
    <w:p w14:paraId="0C5D9A3F" w14:textId="7DF30F51" w:rsidR="00B90F8B" w:rsidRPr="00B90F8B" w:rsidRDefault="00B90F8B" w:rsidP="00B90F8B">
      <w:pPr>
        <w:rPr>
          <w:rFonts w:ascii="Arial" w:hAnsi="Arial" w:cs="Arial"/>
        </w:rPr>
      </w:pPr>
    </w:p>
    <w:p w14:paraId="709F8B9C" w14:textId="33BBE32C" w:rsidR="00B90F8B" w:rsidRPr="00B90F8B" w:rsidRDefault="00B90F8B" w:rsidP="00B90F8B">
      <w:pPr>
        <w:rPr>
          <w:rFonts w:ascii="Arial" w:hAnsi="Arial" w:cs="Arial"/>
        </w:rPr>
      </w:pPr>
    </w:p>
    <w:p w14:paraId="4A06E06E" w14:textId="04DCC6D0" w:rsidR="00B90F8B" w:rsidRPr="00B90F8B" w:rsidRDefault="00B90F8B" w:rsidP="00B90F8B">
      <w:pPr>
        <w:rPr>
          <w:rFonts w:ascii="Arial" w:hAnsi="Arial" w:cs="Arial"/>
        </w:rPr>
      </w:pPr>
    </w:p>
    <w:p w14:paraId="24C3CDCA" w14:textId="06BA8904" w:rsidR="00B90F8B" w:rsidRPr="00B90F8B" w:rsidRDefault="00B90F8B" w:rsidP="00B90F8B">
      <w:pPr>
        <w:rPr>
          <w:rFonts w:ascii="Arial" w:hAnsi="Arial" w:cs="Arial"/>
        </w:rPr>
      </w:pPr>
    </w:p>
    <w:p w14:paraId="3D270EA2" w14:textId="1E692ED3" w:rsidR="00B90F8B" w:rsidRPr="00B90F8B" w:rsidRDefault="00B90F8B" w:rsidP="00B90F8B">
      <w:pPr>
        <w:rPr>
          <w:rFonts w:ascii="Arial" w:hAnsi="Arial" w:cs="Arial"/>
        </w:rPr>
      </w:pPr>
    </w:p>
    <w:p w14:paraId="4436238D" w14:textId="6BFEBC53" w:rsidR="00B90F8B" w:rsidRPr="00B90F8B" w:rsidRDefault="00B90F8B" w:rsidP="00B90F8B">
      <w:pPr>
        <w:rPr>
          <w:rFonts w:ascii="Arial" w:hAnsi="Arial" w:cs="Arial"/>
        </w:rPr>
      </w:pPr>
    </w:p>
    <w:p w14:paraId="268BAFC5" w14:textId="57E2D688" w:rsidR="00B90F8B" w:rsidRPr="00B90F8B" w:rsidRDefault="00B90F8B" w:rsidP="00B90F8B">
      <w:pPr>
        <w:rPr>
          <w:rFonts w:ascii="Arial" w:hAnsi="Arial" w:cs="Arial"/>
        </w:rPr>
      </w:pPr>
    </w:p>
    <w:p w14:paraId="344D0190" w14:textId="0941C935" w:rsidR="00B90F8B" w:rsidRPr="00B90F8B" w:rsidRDefault="00B90F8B" w:rsidP="00B90F8B">
      <w:pPr>
        <w:rPr>
          <w:rFonts w:ascii="Arial" w:hAnsi="Arial" w:cs="Arial"/>
        </w:rPr>
      </w:pPr>
    </w:p>
    <w:p w14:paraId="3BD0AC34" w14:textId="4F6B1856" w:rsidR="00B90F8B" w:rsidRPr="00B90F8B" w:rsidRDefault="00B90F8B" w:rsidP="00B90F8B">
      <w:pPr>
        <w:rPr>
          <w:rFonts w:ascii="Arial" w:hAnsi="Arial" w:cs="Arial"/>
        </w:rPr>
      </w:pPr>
    </w:p>
    <w:p w14:paraId="5A918617" w14:textId="1BD1FAF2" w:rsidR="00B90F8B" w:rsidRPr="00B90F8B" w:rsidRDefault="00B90F8B" w:rsidP="00B90F8B">
      <w:pPr>
        <w:rPr>
          <w:rFonts w:ascii="Arial" w:hAnsi="Arial" w:cs="Arial"/>
        </w:rPr>
      </w:pPr>
    </w:p>
    <w:p w14:paraId="6194E08A" w14:textId="27770B0A" w:rsidR="00B90F8B" w:rsidRPr="00B90F8B" w:rsidRDefault="00B90F8B" w:rsidP="00B90F8B">
      <w:pPr>
        <w:rPr>
          <w:rFonts w:ascii="Arial" w:hAnsi="Arial" w:cs="Arial"/>
        </w:rPr>
      </w:pPr>
    </w:p>
    <w:p w14:paraId="1CEF509B" w14:textId="23F41936" w:rsidR="00B90F8B" w:rsidRPr="00B90F8B" w:rsidRDefault="00B90F8B" w:rsidP="00B90F8B">
      <w:pPr>
        <w:rPr>
          <w:rFonts w:ascii="Arial" w:hAnsi="Arial" w:cs="Arial"/>
        </w:rPr>
      </w:pPr>
    </w:p>
    <w:p w14:paraId="6677EA5B" w14:textId="216698AD" w:rsidR="00B90F8B" w:rsidRPr="00B90F8B" w:rsidRDefault="00B90F8B" w:rsidP="00B90F8B">
      <w:pPr>
        <w:rPr>
          <w:rFonts w:ascii="Arial" w:hAnsi="Arial" w:cs="Arial"/>
        </w:rPr>
      </w:pPr>
    </w:p>
    <w:p w14:paraId="77FBE2BC" w14:textId="153647DA" w:rsidR="00B90F8B" w:rsidRPr="00B90F8B" w:rsidRDefault="00B90F8B" w:rsidP="00B90F8B">
      <w:pPr>
        <w:rPr>
          <w:rFonts w:ascii="Arial" w:hAnsi="Arial" w:cs="Arial"/>
        </w:rPr>
      </w:pPr>
    </w:p>
    <w:p w14:paraId="5E6F2BEB" w14:textId="69F4B946" w:rsidR="00B90F8B" w:rsidRPr="00B90F8B" w:rsidRDefault="00B90F8B" w:rsidP="00B90F8B">
      <w:pPr>
        <w:rPr>
          <w:rFonts w:ascii="Arial" w:hAnsi="Arial" w:cs="Arial"/>
        </w:rPr>
      </w:pPr>
    </w:p>
    <w:p w14:paraId="6C74A9A3" w14:textId="529CD20B" w:rsidR="00B90F8B" w:rsidRPr="00B90F8B" w:rsidRDefault="00B90F8B" w:rsidP="00B90F8B">
      <w:pPr>
        <w:rPr>
          <w:rFonts w:ascii="Arial" w:hAnsi="Arial" w:cs="Arial"/>
        </w:rPr>
      </w:pPr>
    </w:p>
    <w:p w14:paraId="6532C556" w14:textId="67C9702C" w:rsidR="00B90F8B" w:rsidRPr="00B90F8B" w:rsidRDefault="00B90F8B" w:rsidP="00B90F8B">
      <w:pPr>
        <w:rPr>
          <w:rFonts w:ascii="Arial" w:hAnsi="Arial" w:cs="Arial"/>
        </w:rPr>
      </w:pPr>
    </w:p>
    <w:p w14:paraId="35E13275" w14:textId="1B59909E" w:rsidR="00B90F8B" w:rsidRPr="00B90F8B" w:rsidRDefault="00B90F8B" w:rsidP="00B90F8B">
      <w:pPr>
        <w:rPr>
          <w:rFonts w:ascii="Arial" w:hAnsi="Arial" w:cs="Arial"/>
        </w:rPr>
      </w:pPr>
    </w:p>
    <w:p w14:paraId="560DB645" w14:textId="671649BC" w:rsidR="00B90F8B" w:rsidRPr="00B90F8B" w:rsidRDefault="00B90F8B" w:rsidP="00B90F8B">
      <w:pPr>
        <w:rPr>
          <w:rFonts w:ascii="Arial" w:hAnsi="Arial" w:cs="Arial"/>
        </w:rPr>
      </w:pPr>
    </w:p>
    <w:p w14:paraId="5D1794E0" w14:textId="6CB73E92" w:rsidR="00B90F8B" w:rsidRPr="00B90F8B" w:rsidRDefault="00B90F8B" w:rsidP="00B90F8B">
      <w:pPr>
        <w:rPr>
          <w:rFonts w:ascii="Arial" w:hAnsi="Arial" w:cs="Arial"/>
        </w:rPr>
      </w:pPr>
    </w:p>
    <w:p w14:paraId="4CE86824" w14:textId="0AF005B9" w:rsidR="00B90F8B" w:rsidRPr="00B90F8B" w:rsidRDefault="00B90F8B" w:rsidP="00B90F8B">
      <w:pPr>
        <w:rPr>
          <w:rFonts w:ascii="Arial" w:hAnsi="Arial" w:cs="Arial"/>
        </w:rPr>
      </w:pPr>
    </w:p>
    <w:p w14:paraId="3518391D" w14:textId="7D53DC22" w:rsidR="00B90F8B" w:rsidRPr="00B90F8B" w:rsidRDefault="00B90F8B" w:rsidP="00B90F8B">
      <w:pPr>
        <w:rPr>
          <w:rFonts w:ascii="Arial" w:hAnsi="Arial" w:cs="Arial"/>
        </w:rPr>
      </w:pPr>
    </w:p>
    <w:p w14:paraId="1530F2F3" w14:textId="11E50BA7" w:rsidR="00B90F8B" w:rsidRPr="00B90F8B" w:rsidRDefault="00B90F8B" w:rsidP="00B90F8B">
      <w:pPr>
        <w:rPr>
          <w:rFonts w:ascii="Arial" w:hAnsi="Arial" w:cs="Arial"/>
        </w:rPr>
      </w:pPr>
    </w:p>
    <w:p w14:paraId="1AFCC210" w14:textId="6DADA2B9" w:rsidR="00B90F8B" w:rsidRPr="00B90F8B" w:rsidRDefault="00B90F8B" w:rsidP="00B90F8B">
      <w:pPr>
        <w:rPr>
          <w:rFonts w:ascii="Arial" w:hAnsi="Arial" w:cs="Arial"/>
        </w:rPr>
      </w:pPr>
    </w:p>
    <w:p w14:paraId="394874EA" w14:textId="2BBA0974" w:rsidR="00B90F8B" w:rsidRDefault="00B90F8B" w:rsidP="00B90F8B">
      <w:pPr>
        <w:rPr>
          <w:rFonts w:ascii="Arial" w:hAnsi="Arial" w:cs="Arial"/>
        </w:rPr>
      </w:pPr>
    </w:p>
    <w:p w14:paraId="1B0975D1" w14:textId="77777777" w:rsidR="00B90F8B" w:rsidRPr="00B90F8B" w:rsidRDefault="00B90F8B" w:rsidP="00B90F8B">
      <w:pPr>
        <w:rPr>
          <w:rFonts w:ascii="Arial" w:hAnsi="Arial" w:cs="Arial"/>
        </w:rPr>
      </w:pPr>
    </w:p>
    <w:sectPr w:rsidR="00B90F8B" w:rsidRPr="00B90F8B" w:rsidSect="00C64D36">
      <w:headerReference w:type="default" r:id="rId28"/>
      <w:footerReference w:type="default" r:id="rId29"/>
      <w:pgSz w:w="12240" w:h="15840"/>
      <w:pgMar w:top="1440" w:right="1440" w:bottom="117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F845" w14:textId="77777777" w:rsidR="00A90673" w:rsidRDefault="00A90673" w:rsidP="008A5D84">
      <w:r>
        <w:separator/>
      </w:r>
    </w:p>
  </w:endnote>
  <w:endnote w:type="continuationSeparator" w:id="0">
    <w:p w14:paraId="6F16575B" w14:textId="77777777" w:rsidR="00A90673" w:rsidRDefault="00A90673" w:rsidP="008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nev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16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2E986" w14:textId="77777777" w:rsidR="00111888" w:rsidRDefault="00111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584C3" w14:textId="77777777" w:rsidR="00111888" w:rsidRDefault="00111888" w:rsidP="0028683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656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1AF7C" w14:textId="77777777" w:rsidR="00111888" w:rsidRDefault="00111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A5DDFE" w14:textId="77777777" w:rsidR="00111888" w:rsidRDefault="00111888" w:rsidP="0028683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83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5A367" w14:textId="77777777" w:rsidR="00111888" w:rsidRDefault="00111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B3A90F6" w14:textId="77777777" w:rsidR="00111888" w:rsidRDefault="0011188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892A" w14:textId="292F9493" w:rsidR="00566974" w:rsidRPr="009D7F70" w:rsidRDefault="00C72C70" w:rsidP="00566974">
    <w:pPr>
      <w:jc w:val="center"/>
      <w:rPr>
        <w:b/>
        <w:smallCaps/>
        <w:color w:val="0070C0"/>
        <w:sz w:val="32"/>
        <w:szCs w:val="32"/>
      </w:rPr>
    </w:pPr>
    <w:r w:rsidRPr="009D7F70">
      <w:rPr>
        <w:b/>
        <w:smallCaps/>
        <w:color w:val="0070C0"/>
        <w:sz w:val="32"/>
        <w:szCs w:val="32"/>
      </w:rPr>
      <w:br w:type="page"/>
    </w:r>
  </w:p>
  <w:p w14:paraId="5D0ACDC6" w14:textId="77777777" w:rsidR="00566974" w:rsidRDefault="00A90673" w:rsidP="000252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2E5F" w14:textId="77777777" w:rsidR="00A90673" w:rsidRDefault="00A90673" w:rsidP="008A5D84">
      <w:r>
        <w:separator/>
      </w:r>
    </w:p>
  </w:footnote>
  <w:footnote w:type="continuationSeparator" w:id="0">
    <w:p w14:paraId="41BAB3E2" w14:textId="77777777" w:rsidR="00A90673" w:rsidRDefault="00A90673" w:rsidP="008A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B31A" w14:textId="77777777" w:rsidR="00111888" w:rsidRPr="00EE6949" w:rsidRDefault="00111888" w:rsidP="00EE694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A50021"/>
        <w:u w:val="single"/>
      </w:rPr>
    </w:pPr>
    <w:r>
      <w:tab/>
    </w:r>
  </w:p>
  <w:p w14:paraId="75D5BB31" w14:textId="77777777" w:rsidR="00111888" w:rsidRDefault="00111888" w:rsidP="001E08F3">
    <w:pPr>
      <w:pStyle w:val="Header"/>
      <w:tabs>
        <w:tab w:val="clear" w:pos="4680"/>
        <w:tab w:val="clear" w:pos="9360"/>
        <w:tab w:val="left" w:pos="3420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3863" w14:textId="77777777" w:rsidR="00111888" w:rsidRDefault="0011188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3CFC" w14:textId="2448C6F2" w:rsidR="006A0616" w:rsidRPr="002A315A" w:rsidRDefault="00A90673" w:rsidP="002A3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E86" w14:textId="77777777" w:rsidR="00111888" w:rsidRDefault="00111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72A0" w14:textId="77777777" w:rsidR="00111888" w:rsidRPr="00EE6949" w:rsidRDefault="00111888" w:rsidP="00EE694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A50021"/>
        <w:u w:val="single"/>
      </w:rPr>
    </w:pPr>
    <w:r>
      <w:tab/>
    </w:r>
  </w:p>
  <w:p w14:paraId="11462218" w14:textId="77777777" w:rsidR="00111888" w:rsidRDefault="00111888" w:rsidP="001E08F3">
    <w:pPr>
      <w:pStyle w:val="Header"/>
      <w:tabs>
        <w:tab w:val="clear" w:pos="4680"/>
        <w:tab w:val="clear" w:pos="9360"/>
        <w:tab w:val="left" w:pos="34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D7B" w14:textId="77777777" w:rsidR="00111888" w:rsidRDefault="001118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3445" w14:textId="77777777" w:rsidR="00111888" w:rsidRDefault="001118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F7AD" w14:textId="77777777" w:rsidR="002A315A" w:rsidRPr="00D03026" w:rsidRDefault="002A315A" w:rsidP="002A315A">
    <w:pPr>
      <w:pStyle w:val="Header"/>
      <w:jc w:val="center"/>
      <w:rPr>
        <w:b/>
        <w:bCs/>
        <w:smallCaps/>
        <w:sz w:val="40"/>
        <w:szCs w:val="40"/>
      </w:rPr>
    </w:pPr>
    <w:r w:rsidRPr="00D03026">
      <w:rPr>
        <w:b/>
        <w:bCs/>
        <w:smallCaps/>
        <w:sz w:val="40"/>
        <w:szCs w:val="40"/>
      </w:rPr>
      <w:t>ACA In-Pew Campaign 202</w:t>
    </w:r>
    <w:r>
      <w:rPr>
        <w:b/>
        <w:bCs/>
        <w:smallCaps/>
        <w:sz w:val="40"/>
        <w:szCs w:val="40"/>
      </w:rPr>
      <w:t>2</w:t>
    </w:r>
    <w:r w:rsidRPr="00D03026">
      <w:rPr>
        <w:b/>
        <w:bCs/>
        <w:smallCaps/>
        <w:sz w:val="40"/>
        <w:szCs w:val="40"/>
      </w:rPr>
      <w:t xml:space="preserve"> Processing Instructions</w:t>
    </w:r>
  </w:p>
  <w:p w14:paraId="58AD1D6D" w14:textId="77777777" w:rsidR="00111888" w:rsidRPr="002A315A" w:rsidRDefault="00111888" w:rsidP="002A315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8306" w14:textId="77777777" w:rsidR="00111888" w:rsidRDefault="0011188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0000" w14:textId="77777777" w:rsidR="00111888" w:rsidRDefault="0011188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3B8" w14:textId="77777777" w:rsidR="00111888" w:rsidRPr="00EE6949" w:rsidRDefault="00111888" w:rsidP="00EE694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A50021"/>
        <w:u w:val="single"/>
      </w:rPr>
    </w:pPr>
    <w:r>
      <w:tab/>
    </w:r>
  </w:p>
  <w:p w14:paraId="77B91885" w14:textId="77777777" w:rsidR="00111888" w:rsidRDefault="00111888" w:rsidP="001E08F3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0ED6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AutoList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AutoList8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19013CA"/>
    <w:multiLevelType w:val="hybridMultilevel"/>
    <w:tmpl w:val="AE8249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692446E"/>
    <w:multiLevelType w:val="hybridMultilevel"/>
    <w:tmpl w:val="5A2E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9298D"/>
    <w:multiLevelType w:val="hybridMultilevel"/>
    <w:tmpl w:val="970C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BD80EFD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C263F93"/>
    <w:multiLevelType w:val="hybridMultilevel"/>
    <w:tmpl w:val="5530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573EE"/>
    <w:multiLevelType w:val="hybridMultilevel"/>
    <w:tmpl w:val="8628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21F2A"/>
    <w:multiLevelType w:val="hybridMultilevel"/>
    <w:tmpl w:val="841A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650FC4"/>
    <w:multiLevelType w:val="hybridMultilevel"/>
    <w:tmpl w:val="009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9736F4"/>
    <w:multiLevelType w:val="hybridMultilevel"/>
    <w:tmpl w:val="D6CAA5FC"/>
    <w:lvl w:ilvl="0" w:tplc="C8AE6BB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8A0C97"/>
    <w:multiLevelType w:val="hybridMultilevel"/>
    <w:tmpl w:val="55E2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E65D4F"/>
    <w:multiLevelType w:val="hybridMultilevel"/>
    <w:tmpl w:val="B39A94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24004E12"/>
    <w:multiLevelType w:val="hybridMultilevel"/>
    <w:tmpl w:val="548CFD0E"/>
    <w:lvl w:ilvl="0" w:tplc="2EA0043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5614EC"/>
    <w:multiLevelType w:val="hybridMultilevel"/>
    <w:tmpl w:val="5A2EF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D0795B"/>
    <w:multiLevelType w:val="hybridMultilevel"/>
    <w:tmpl w:val="ABE26EBA"/>
    <w:lvl w:ilvl="0" w:tplc="E7462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00719B"/>
    <w:multiLevelType w:val="singleLevel"/>
    <w:tmpl w:val="378E98E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2FCF4992"/>
    <w:multiLevelType w:val="hybridMultilevel"/>
    <w:tmpl w:val="3B28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F70924"/>
    <w:multiLevelType w:val="hybridMultilevel"/>
    <w:tmpl w:val="A06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FE29C0"/>
    <w:multiLevelType w:val="hybridMultilevel"/>
    <w:tmpl w:val="ABB02418"/>
    <w:lvl w:ilvl="0" w:tplc="FEACB2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283551"/>
    <w:multiLevelType w:val="hybridMultilevel"/>
    <w:tmpl w:val="60341722"/>
    <w:lvl w:ilvl="0" w:tplc="BCBCE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B213E2"/>
    <w:multiLevelType w:val="hybridMultilevel"/>
    <w:tmpl w:val="C938F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B3F59"/>
    <w:multiLevelType w:val="hybridMultilevel"/>
    <w:tmpl w:val="9350F3D6"/>
    <w:lvl w:ilvl="0" w:tplc="EEAE0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7E4BB4"/>
    <w:multiLevelType w:val="hybridMultilevel"/>
    <w:tmpl w:val="D51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B0743"/>
    <w:multiLevelType w:val="hybridMultilevel"/>
    <w:tmpl w:val="377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F5006"/>
    <w:multiLevelType w:val="hybridMultilevel"/>
    <w:tmpl w:val="584E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A1D83"/>
    <w:multiLevelType w:val="hybridMultilevel"/>
    <w:tmpl w:val="5A2EF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2117AB"/>
    <w:multiLevelType w:val="hybridMultilevel"/>
    <w:tmpl w:val="76B8EDFC"/>
    <w:lvl w:ilvl="0" w:tplc="CD0A91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5720E"/>
    <w:multiLevelType w:val="multilevel"/>
    <w:tmpl w:val="A0E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2E097F"/>
    <w:multiLevelType w:val="hybridMultilevel"/>
    <w:tmpl w:val="9D8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A69CE"/>
    <w:multiLevelType w:val="hybridMultilevel"/>
    <w:tmpl w:val="7D60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661B9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6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5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45"/>
  </w:num>
  <w:num w:numId="13">
    <w:abstractNumId w:val="30"/>
  </w:num>
  <w:num w:numId="14">
    <w:abstractNumId w:val="19"/>
  </w:num>
  <w:num w:numId="15">
    <w:abstractNumId w:val="34"/>
  </w:num>
  <w:num w:numId="16">
    <w:abstractNumId w:val="29"/>
  </w:num>
  <w:num w:numId="17">
    <w:abstractNumId w:val="22"/>
  </w:num>
  <w:num w:numId="18">
    <w:abstractNumId w:val="31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36"/>
  </w:num>
  <w:num w:numId="25">
    <w:abstractNumId w:val="26"/>
  </w:num>
  <w:num w:numId="26">
    <w:abstractNumId w:val="33"/>
  </w:num>
  <w:num w:numId="27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5"/>
  </w:num>
  <w:num w:numId="30">
    <w:abstractNumId w:val="38"/>
  </w:num>
  <w:num w:numId="31">
    <w:abstractNumId w:val="21"/>
  </w:num>
  <w:num w:numId="32">
    <w:abstractNumId w:val="37"/>
  </w:num>
  <w:num w:numId="33">
    <w:abstractNumId w:val="43"/>
  </w:num>
  <w:num w:numId="34">
    <w:abstractNumId w:val="39"/>
  </w:num>
  <w:num w:numId="35">
    <w:abstractNumId w:val="23"/>
  </w:num>
  <w:num w:numId="36">
    <w:abstractNumId w:val="17"/>
  </w:num>
  <w:num w:numId="37">
    <w:abstractNumId w:val="40"/>
  </w:num>
  <w:num w:numId="38">
    <w:abstractNumId w:val="28"/>
  </w:num>
  <w:num w:numId="39">
    <w:abstractNumId w:val="41"/>
  </w:num>
  <w:num w:numId="40">
    <w:abstractNumId w:val="44"/>
  </w:num>
  <w:num w:numId="41">
    <w:abstractNumId w:val="32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84"/>
    <w:rsid w:val="00003046"/>
    <w:rsid w:val="00003CE7"/>
    <w:rsid w:val="00006FC9"/>
    <w:rsid w:val="00014360"/>
    <w:rsid w:val="0001722B"/>
    <w:rsid w:val="000179CA"/>
    <w:rsid w:val="000206D8"/>
    <w:rsid w:val="00026C00"/>
    <w:rsid w:val="000309EB"/>
    <w:rsid w:val="000356A2"/>
    <w:rsid w:val="00036ACD"/>
    <w:rsid w:val="00037236"/>
    <w:rsid w:val="000417BF"/>
    <w:rsid w:val="00046A4B"/>
    <w:rsid w:val="00050D30"/>
    <w:rsid w:val="000518AF"/>
    <w:rsid w:val="00053AF5"/>
    <w:rsid w:val="000565A4"/>
    <w:rsid w:val="000623DB"/>
    <w:rsid w:val="00067093"/>
    <w:rsid w:val="00070A0E"/>
    <w:rsid w:val="00071315"/>
    <w:rsid w:val="000724F2"/>
    <w:rsid w:val="00083B77"/>
    <w:rsid w:val="00085356"/>
    <w:rsid w:val="000865B9"/>
    <w:rsid w:val="00090CEF"/>
    <w:rsid w:val="00091143"/>
    <w:rsid w:val="000944D6"/>
    <w:rsid w:val="000A5276"/>
    <w:rsid w:val="000A6429"/>
    <w:rsid w:val="000B1E5C"/>
    <w:rsid w:val="000B3C29"/>
    <w:rsid w:val="000B6BBE"/>
    <w:rsid w:val="000C0DF5"/>
    <w:rsid w:val="000C3644"/>
    <w:rsid w:val="000C705E"/>
    <w:rsid w:val="000C7DFE"/>
    <w:rsid w:val="000D167C"/>
    <w:rsid w:val="000D3A0B"/>
    <w:rsid w:val="000D4CE1"/>
    <w:rsid w:val="000D7862"/>
    <w:rsid w:val="000E2427"/>
    <w:rsid w:val="000E2893"/>
    <w:rsid w:val="000E3361"/>
    <w:rsid w:val="000E5900"/>
    <w:rsid w:val="000E68ED"/>
    <w:rsid w:val="000E6D3E"/>
    <w:rsid w:val="000E6DE6"/>
    <w:rsid w:val="000F4B2B"/>
    <w:rsid w:val="000F5BBC"/>
    <w:rsid w:val="00101713"/>
    <w:rsid w:val="00103727"/>
    <w:rsid w:val="00105C40"/>
    <w:rsid w:val="00111888"/>
    <w:rsid w:val="001129A1"/>
    <w:rsid w:val="001141E1"/>
    <w:rsid w:val="00116E0C"/>
    <w:rsid w:val="0012051B"/>
    <w:rsid w:val="00122A70"/>
    <w:rsid w:val="00124938"/>
    <w:rsid w:val="0013551E"/>
    <w:rsid w:val="00156862"/>
    <w:rsid w:val="00157C87"/>
    <w:rsid w:val="00166210"/>
    <w:rsid w:val="001672EB"/>
    <w:rsid w:val="00170922"/>
    <w:rsid w:val="00170C11"/>
    <w:rsid w:val="00172B48"/>
    <w:rsid w:val="00175A14"/>
    <w:rsid w:val="00187BED"/>
    <w:rsid w:val="001A0799"/>
    <w:rsid w:val="001A0843"/>
    <w:rsid w:val="001A13C2"/>
    <w:rsid w:val="001A1FC0"/>
    <w:rsid w:val="001A2145"/>
    <w:rsid w:val="001A3323"/>
    <w:rsid w:val="001A5505"/>
    <w:rsid w:val="001B07ED"/>
    <w:rsid w:val="001C675F"/>
    <w:rsid w:val="001C76E5"/>
    <w:rsid w:val="001D633D"/>
    <w:rsid w:val="001D6EE2"/>
    <w:rsid w:val="001E08F3"/>
    <w:rsid w:val="001E24BC"/>
    <w:rsid w:val="001E3069"/>
    <w:rsid w:val="001E7322"/>
    <w:rsid w:val="001F41CB"/>
    <w:rsid w:val="001F6E76"/>
    <w:rsid w:val="0020063C"/>
    <w:rsid w:val="002122E1"/>
    <w:rsid w:val="00213B1F"/>
    <w:rsid w:val="00224B90"/>
    <w:rsid w:val="00230B14"/>
    <w:rsid w:val="0023370E"/>
    <w:rsid w:val="002367EE"/>
    <w:rsid w:val="00236AAB"/>
    <w:rsid w:val="00236D57"/>
    <w:rsid w:val="00241A97"/>
    <w:rsid w:val="00241DD2"/>
    <w:rsid w:val="00241FA9"/>
    <w:rsid w:val="002459CA"/>
    <w:rsid w:val="00245ECB"/>
    <w:rsid w:val="00250E01"/>
    <w:rsid w:val="00252172"/>
    <w:rsid w:val="0025462F"/>
    <w:rsid w:val="0025593C"/>
    <w:rsid w:val="002646FC"/>
    <w:rsid w:val="00264D9E"/>
    <w:rsid w:val="00272E01"/>
    <w:rsid w:val="00273A8F"/>
    <w:rsid w:val="00274E6D"/>
    <w:rsid w:val="00280055"/>
    <w:rsid w:val="002807BC"/>
    <w:rsid w:val="00282EE4"/>
    <w:rsid w:val="00284D72"/>
    <w:rsid w:val="00285725"/>
    <w:rsid w:val="002858BB"/>
    <w:rsid w:val="0028683F"/>
    <w:rsid w:val="002974C2"/>
    <w:rsid w:val="002A0FCB"/>
    <w:rsid w:val="002A1209"/>
    <w:rsid w:val="002A315A"/>
    <w:rsid w:val="002A65C4"/>
    <w:rsid w:val="002A6E4A"/>
    <w:rsid w:val="002B38C7"/>
    <w:rsid w:val="002B52BD"/>
    <w:rsid w:val="002C045B"/>
    <w:rsid w:val="002D1E3F"/>
    <w:rsid w:val="002F01B7"/>
    <w:rsid w:val="002F19E8"/>
    <w:rsid w:val="002F200A"/>
    <w:rsid w:val="00304B47"/>
    <w:rsid w:val="003069E2"/>
    <w:rsid w:val="00306A88"/>
    <w:rsid w:val="00306D3F"/>
    <w:rsid w:val="003137B0"/>
    <w:rsid w:val="003146CA"/>
    <w:rsid w:val="00316A66"/>
    <w:rsid w:val="003179EC"/>
    <w:rsid w:val="00324266"/>
    <w:rsid w:val="003278A3"/>
    <w:rsid w:val="00330E30"/>
    <w:rsid w:val="00332482"/>
    <w:rsid w:val="00340DFB"/>
    <w:rsid w:val="00343989"/>
    <w:rsid w:val="00347652"/>
    <w:rsid w:val="003517AC"/>
    <w:rsid w:val="00351B97"/>
    <w:rsid w:val="00352FCE"/>
    <w:rsid w:val="00353D23"/>
    <w:rsid w:val="003556B8"/>
    <w:rsid w:val="0035682B"/>
    <w:rsid w:val="00365B1E"/>
    <w:rsid w:val="00380F43"/>
    <w:rsid w:val="00382534"/>
    <w:rsid w:val="003863FA"/>
    <w:rsid w:val="00395CCE"/>
    <w:rsid w:val="003977AA"/>
    <w:rsid w:val="00397AA1"/>
    <w:rsid w:val="003A038A"/>
    <w:rsid w:val="003A1187"/>
    <w:rsid w:val="003A403D"/>
    <w:rsid w:val="003A797C"/>
    <w:rsid w:val="003B182C"/>
    <w:rsid w:val="003B26A5"/>
    <w:rsid w:val="003B5271"/>
    <w:rsid w:val="003C46E4"/>
    <w:rsid w:val="003E0219"/>
    <w:rsid w:val="003E091E"/>
    <w:rsid w:val="003E307B"/>
    <w:rsid w:val="003E3E9A"/>
    <w:rsid w:val="003F192E"/>
    <w:rsid w:val="0040384E"/>
    <w:rsid w:val="00406633"/>
    <w:rsid w:val="00420865"/>
    <w:rsid w:val="004300B6"/>
    <w:rsid w:val="0043609F"/>
    <w:rsid w:val="004423DB"/>
    <w:rsid w:val="0044286B"/>
    <w:rsid w:val="004446E3"/>
    <w:rsid w:val="00447B9C"/>
    <w:rsid w:val="004502B1"/>
    <w:rsid w:val="0045322D"/>
    <w:rsid w:val="004540E2"/>
    <w:rsid w:val="00454613"/>
    <w:rsid w:val="00460B97"/>
    <w:rsid w:val="004723DC"/>
    <w:rsid w:val="0047280B"/>
    <w:rsid w:val="0047360F"/>
    <w:rsid w:val="00473A7A"/>
    <w:rsid w:val="0047707F"/>
    <w:rsid w:val="0048138F"/>
    <w:rsid w:val="004940A4"/>
    <w:rsid w:val="00494C31"/>
    <w:rsid w:val="0049580A"/>
    <w:rsid w:val="00496E66"/>
    <w:rsid w:val="004B2365"/>
    <w:rsid w:val="004B46E2"/>
    <w:rsid w:val="004B4B04"/>
    <w:rsid w:val="004B74CF"/>
    <w:rsid w:val="004C00E7"/>
    <w:rsid w:val="004C1B10"/>
    <w:rsid w:val="004C34F3"/>
    <w:rsid w:val="004C3D48"/>
    <w:rsid w:val="004C4B28"/>
    <w:rsid w:val="004C5E81"/>
    <w:rsid w:val="004D0919"/>
    <w:rsid w:val="004D1632"/>
    <w:rsid w:val="004D56B6"/>
    <w:rsid w:val="004D56BB"/>
    <w:rsid w:val="004D5BAF"/>
    <w:rsid w:val="004E03D0"/>
    <w:rsid w:val="004E146B"/>
    <w:rsid w:val="004E2CDF"/>
    <w:rsid w:val="004E413D"/>
    <w:rsid w:val="004F0134"/>
    <w:rsid w:val="004F12F6"/>
    <w:rsid w:val="004F7867"/>
    <w:rsid w:val="00515A1A"/>
    <w:rsid w:val="00515D0C"/>
    <w:rsid w:val="0051763F"/>
    <w:rsid w:val="00523FFA"/>
    <w:rsid w:val="005249D2"/>
    <w:rsid w:val="005322FA"/>
    <w:rsid w:val="005340D0"/>
    <w:rsid w:val="00534184"/>
    <w:rsid w:val="005345E2"/>
    <w:rsid w:val="005345FF"/>
    <w:rsid w:val="0054172C"/>
    <w:rsid w:val="00545BB5"/>
    <w:rsid w:val="00550CD0"/>
    <w:rsid w:val="005513C6"/>
    <w:rsid w:val="00552E5F"/>
    <w:rsid w:val="00554171"/>
    <w:rsid w:val="005551B7"/>
    <w:rsid w:val="00555F9E"/>
    <w:rsid w:val="00556C8A"/>
    <w:rsid w:val="00560F07"/>
    <w:rsid w:val="00561713"/>
    <w:rsid w:val="00563035"/>
    <w:rsid w:val="00563325"/>
    <w:rsid w:val="00570EE1"/>
    <w:rsid w:val="00573024"/>
    <w:rsid w:val="00573A51"/>
    <w:rsid w:val="005745A1"/>
    <w:rsid w:val="00581734"/>
    <w:rsid w:val="0058792E"/>
    <w:rsid w:val="00595DC5"/>
    <w:rsid w:val="0059795D"/>
    <w:rsid w:val="00597D0A"/>
    <w:rsid w:val="005A2DFE"/>
    <w:rsid w:val="005A39C5"/>
    <w:rsid w:val="005B3371"/>
    <w:rsid w:val="005B40D9"/>
    <w:rsid w:val="005C248F"/>
    <w:rsid w:val="005C28FF"/>
    <w:rsid w:val="005C6930"/>
    <w:rsid w:val="005C7E32"/>
    <w:rsid w:val="005D585E"/>
    <w:rsid w:val="005D5C6C"/>
    <w:rsid w:val="005D747F"/>
    <w:rsid w:val="005E05FF"/>
    <w:rsid w:val="005E4DD9"/>
    <w:rsid w:val="005E5D0A"/>
    <w:rsid w:val="005F0957"/>
    <w:rsid w:val="005F27DE"/>
    <w:rsid w:val="005F502F"/>
    <w:rsid w:val="0060022D"/>
    <w:rsid w:val="00601FB4"/>
    <w:rsid w:val="006049CE"/>
    <w:rsid w:val="0061205C"/>
    <w:rsid w:val="00613E96"/>
    <w:rsid w:val="00617C30"/>
    <w:rsid w:val="00623580"/>
    <w:rsid w:val="006238CE"/>
    <w:rsid w:val="006251AB"/>
    <w:rsid w:val="006261F5"/>
    <w:rsid w:val="006335B2"/>
    <w:rsid w:val="00634DD8"/>
    <w:rsid w:val="00642B68"/>
    <w:rsid w:val="00645919"/>
    <w:rsid w:val="0064593E"/>
    <w:rsid w:val="006564CB"/>
    <w:rsid w:val="00661748"/>
    <w:rsid w:val="0066459C"/>
    <w:rsid w:val="0066469A"/>
    <w:rsid w:val="00666A0A"/>
    <w:rsid w:val="00677B71"/>
    <w:rsid w:val="00684AD2"/>
    <w:rsid w:val="00687A26"/>
    <w:rsid w:val="00694A00"/>
    <w:rsid w:val="006959AF"/>
    <w:rsid w:val="006A24EC"/>
    <w:rsid w:val="006A3BDC"/>
    <w:rsid w:val="006A3FF9"/>
    <w:rsid w:val="006C6782"/>
    <w:rsid w:val="006E1FCF"/>
    <w:rsid w:val="006E6123"/>
    <w:rsid w:val="006F3CBC"/>
    <w:rsid w:val="006F5D79"/>
    <w:rsid w:val="006F5E8C"/>
    <w:rsid w:val="00701112"/>
    <w:rsid w:val="007013B2"/>
    <w:rsid w:val="00706A76"/>
    <w:rsid w:val="00710B37"/>
    <w:rsid w:val="007137BE"/>
    <w:rsid w:val="00715F88"/>
    <w:rsid w:val="00716782"/>
    <w:rsid w:val="00717239"/>
    <w:rsid w:val="0072285B"/>
    <w:rsid w:val="007272BA"/>
    <w:rsid w:val="0072772A"/>
    <w:rsid w:val="00731DE4"/>
    <w:rsid w:val="007361E9"/>
    <w:rsid w:val="007533B8"/>
    <w:rsid w:val="00761760"/>
    <w:rsid w:val="00764899"/>
    <w:rsid w:val="00766254"/>
    <w:rsid w:val="00772026"/>
    <w:rsid w:val="00773B03"/>
    <w:rsid w:val="00774283"/>
    <w:rsid w:val="00774A36"/>
    <w:rsid w:val="00775F16"/>
    <w:rsid w:val="00776CF8"/>
    <w:rsid w:val="00782F10"/>
    <w:rsid w:val="00783082"/>
    <w:rsid w:val="00783F28"/>
    <w:rsid w:val="00784A00"/>
    <w:rsid w:val="007851F3"/>
    <w:rsid w:val="007A7861"/>
    <w:rsid w:val="007B2062"/>
    <w:rsid w:val="007B3175"/>
    <w:rsid w:val="007B4769"/>
    <w:rsid w:val="007B4A57"/>
    <w:rsid w:val="007B66E5"/>
    <w:rsid w:val="007C42CB"/>
    <w:rsid w:val="007C7FFA"/>
    <w:rsid w:val="007E234A"/>
    <w:rsid w:val="007E4169"/>
    <w:rsid w:val="007E5B56"/>
    <w:rsid w:val="007F1C87"/>
    <w:rsid w:val="007F4728"/>
    <w:rsid w:val="008112C5"/>
    <w:rsid w:val="00813563"/>
    <w:rsid w:val="00814045"/>
    <w:rsid w:val="00815B74"/>
    <w:rsid w:val="008174D6"/>
    <w:rsid w:val="00817C6E"/>
    <w:rsid w:val="00821435"/>
    <w:rsid w:val="00831D8A"/>
    <w:rsid w:val="00831EB2"/>
    <w:rsid w:val="0083219C"/>
    <w:rsid w:val="00834E16"/>
    <w:rsid w:val="00837CE2"/>
    <w:rsid w:val="00841889"/>
    <w:rsid w:val="00850538"/>
    <w:rsid w:val="008555DB"/>
    <w:rsid w:val="00856F3E"/>
    <w:rsid w:val="00857400"/>
    <w:rsid w:val="00860E24"/>
    <w:rsid w:val="008633AB"/>
    <w:rsid w:val="00864DA3"/>
    <w:rsid w:val="00870AFF"/>
    <w:rsid w:val="00876DE3"/>
    <w:rsid w:val="00881551"/>
    <w:rsid w:val="0088307B"/>
    <w:rsid w:val="00884C49"/>
    <w:rsid w:val="008856C9"/>
    <w:rsid w:val="00892CF1"/>
    <w:rsid w:val="00896B4B"/>
    <w:rsid w:val="008A2C32"/>
    <w:rsid w:val="008A2DD5"/>
    <w:rsid w:val="008A52B9"/>
    <w:rsid w:val="008A5D84"/>
    <w:rsid w:val="008B0485"/>
    <w:rsid w:val="008B0543"/>
    <w:rsid w:val="008B0F8B"/>
    <w:rsid w:val="008B36F1"/>
    <w:rsid w:val="008B5C3A"/>
    <w:rsid w:val="008B60AE"/>
    <w:rsid w:val="008C24C1"/>
    <w:rsid w:val="008C4846"/>
    <w:rsid w:val="008C5416"/>
    <w:rsid w:val="008D4528"/>
    <w:rsid w:val="008D4B6F"/>
    <w:rsid w:val="008D5D15"/>
    <w:rsid w:val="008E53D2"/>
    <w:rsid w:val="008E604B"/>
    <w:rsid w:val="008E652A"/>
    <w:rsid w:val="008E6E22"/>
    <w:rsid w:val="008F15B6"/>
    <w:rsid w:val="008F5440"/>
    <w:rsid w:val="008F5E8C"/>
    <w:rsid w:val="008F76BA"/>
    <w:rsid w:val="009004F5"/>
    <w:rsid w:val="00902C36"/>
    <w:rsid w:val="00903F39"/>
    <w:rsid w:val="009065FB"/>
    <w:rsid w:val="00912DAB"/>
    <w:rsid w:val="009153BD"/>
    <w:rsid w:val="00923F1D"/>
    <w:rsid w:val="00927D44"/>
    <w:rsid w:val="00942CBC"/>
    <w:rsid w:val="009436D6"/>
    <w:rsid w:val="00944A1A"/>
    <w:rsid w:val="00951B8A"/>
    <w:rsid w:val="00952AEB"/>
    <w:rsid w:val="00961C05"/>
    <w:rsid w:val="00963DAA"/>
    <w:rsid w:val="00966626"/>
    <w:rsid w:val="009756B1"/>
    <w:rsid w:val="00977353"/>
    <w:rsid w:val="00977A6E"/>
    <w:rsid w:val="00980120"/>
    <w:rsid w:val="009822ED"/>
    <w:rsid w:val="009825C0"/>
    <w:rsid w:val="009844BC"/>
    <w:rsid w:val="0098645E"/>
    <w:rsid w:val="00986558"/>
    <w:rsid w:val="00990554"/>
    <w:rsid w:val="00997248"/>
    <w:rsid w:val="009A2874"/>
    <w:rsid w:val="009B0088"/>
    <w:rsid w:val="009B1B48"/>
    <w:rsid w:val="009B3104"/>
    <w:rsid w:val="009B3F33"/>
    <w:rsid w:val="009B5208"/>
    <w:rsid w:val="009B6155"/>
    <w:rsid w:val="009C728B"/>
    <w:rsid w:val="009C78C3"/>
    <w:rsid w:val="009D0C9D"/>
    <w:rsid w:val="009D43E4"/>
    <w:rsid w:val="009D55D7"/>
    <w:rsid w:val="009E7D65"/>
    <w:rsid w:val="00A0022E"/>
    <w:rsid w:val="00A00A86"/>
    <w:rsid w:val="00A02CE6"/>
    <w:rsid w:val="00A04EE9"/>
    <w:rsid w:val="00A16156"/>
    <w:rsid w:val="00A20D95"/>
    <w:rsid w:val="00A212B1"/>
    <w:rsid w:val="00A24A2A"/>
    <w:rsid w:val="00A26CEF"/>
    <w:rsid w:val="00A27E32"/>
    <w:rsid w:val="00A33AC8"/>
    <w:rsid w:val="00A3507C"/>
    <w:rsid w:val="00A35A98"/>
    <w:rsid w:val="00A459DE"/>
    <w:rsid w:val="00A46803"/>
    <w:rsid w:val="00A60B68"/>
    <w:rsid w:val="00A625C2"/>
    <w:rsid w:val="00A649A2"/>
    <w:rsid w:val="00A67637"/>
    <w:rsid w:val="00A70C4B"/>
    <w:rsid w:val="00A7405B"/>
    <w:rsid w:val="00A82EB9"/>
    <w:rsid w:val="00A84F44"/>
    <w:rsid w:val="00A87565"/>
    <w:rsid w:val="00A90673"/>
    <w:rsid w:val="00A93A20"/>
    <w:rsid w:val="00A94468"/>
    <w:rsid w:val="00A9770E"/>
    <w:rsid w:val="00AA26E3"/>
    <w:rsid w:val="00AA6599"/>
    <w:rsid w:val="00AB4B27"/>
    <w:rsid w:val="00AB6982"/>
    <w:rsid w:val="00AC0E66"/>
    <w:rsid w:val="00AC1DFD"/>
    <w:rsid w:val="00AC48E1"/>
    <w:rsid w:val="00AC7F98"/>
    <w:rsid w:val="00AD14FC"/>
    <w:rsid w:val="00AD660C"/>
    <w:rsid w:val="00AE03C2"/>
    <w:rsid w:val="00AE08DD"/>
    <w:rsid w:val="00AE68B1"/>
    <w:rsid w:val="00AE7D8A"/>
    <w:rsid w:val="00AF0066"/>
    <w:rsid w:val="00AF61F7"/>
    <w:rsid w:val="00AF75B2"/>
    <w:rsid w:val="00AF7B5D"/>
    <w:rsid w:val="00B10424"/>
    <w:rsid w:val="00B15218"/>
    <w:rsid w:val="00B216E4"/>
    <w:rsid w:val="00B23BB9"/>
    <w:rsid w:val="00B30CC7"/>
    <w:rsid w:val="00B31B2F"/>
    <w:rsid w:val="00B33CB6"/>
    <w:rsid w:val="00B34378"/>
    <w:rsid w:val="00B37383"/>
    <w:rsid w:val="00B37C50"/>
    <w:rsid w:val="00B540CF"/>
    <w:rsid w:val="00B54A0C"/>
    <w:rsid w:val="00B55473"/>
    <w:rsid w:val="00B562E0"/>
    <w:rsid w:val="00B60CA7"/>
    <w:rsid w:val="00B6160E"/>
    <w:rsid w:val="00B62FC4"/>
    <w:rsid w:val="00B638E7"/>
    <w:rsid w:val="00B67B57"/>
    <w:rsid w:val="00B7311C"/>
    <w:rsid w:val="00B73393"/>
    <w:rsid w:val="00B75E97"/>
    <w:rsid w:val="00B768E4"/>
    <w:rsid w:val="00B82F49"/>
    <w:rsid w:val="00B90F8B"/>
    <w:rsid w:val="00B92A86"/>
    <w:rsid w:val="00B92FD8"/>
    <w:rsid w:val="00B93020"/>
    <w:rsid w:val="00BA0D15"/>
    <w:rsid w:val="00BA47F2"/>
    <w:rsid w:val="00BB0E60"/>
    <w:rsid w:val="00BB24D6"/>
    <w:rsid w:val="00BB6798"/>
    <w:rsid w:val="00BC08B6"/>
    <w:rsid w:val="00BC48A6"/>
    <w:rsid w:val="00BD240A"/>
    <w:rsid w:val="00BD2561"/>
    <w:rsid w:val="00BE1E1F"/>
    <w:rsid w:val="00BE3873"/>
    <w:rsid w:val="00BE6460"/>
    <w:rsid w:val="00BE7568"/>
    <w:rsid w:val="00BF1F44"/>
    <w:rsid w:val="00BF2AA4"/>
    <w:rsid w:val="00BF3889"/>
    <w:rsid w:val="00BF3CEB"/>
    <w:rsid w:val="00BF4CCF"/>
    <w:rsid w:val="00BF6345"/>
    <w:rsid w:val="00BF6A3E"/>
    <w:rsid w:val="00C0642E"/>
    <w:rsid w:val="00C06F84"/>
    <w:rsid w:val="00C07002"/>
    <w:rsid w:val="00C10504"/>
    <w:rsid w:val="00C10893"/>
    <w:rsid w:val="00C14B15"/>
    <w:rsid w:val="00C14FEF"/>
    <w:rsid w:val="00C2050A"/>
    <w:rsid w:val="00C25385"/>
    <w:rsid w:val="00C31A2D"/>
    <w:rsid w:val="00C32927"/>
    <w:rsid w:val="00C3445F"/>
    <w:rsid w:val="00C3669A"/>
    <w:rsid w:val="00C37FE9"/>
    <w:rsid w:val="00C419C6"/>
    <w:rsid w:val="00C456DD"/>
    <w:rsid w:val="00C529B5"/>
    <w:rsid w:val="00C530DC"/>
    <w:rsid w:val="00C5329D"/>
    <w:rsid w:val="00C53C33"/>
    <w:rsid w:val="00C56EC3"/>
    <w:rsid w:val="00C57DB2"/>
    <w:rsid w:val="00C6068B"/>
    <w:rsid w:val="00C625F3"/>
    <w:rsid w:val="00C67B66"/>
    <w:rsid w:val="00C70C8F"/>
    <w:rsid w:val="00C7161F"/>
    <w:rsid w:val="00C72C70"/>
    <w:rsid w:val="00C75F54"/>
    <w:rsid w:val="00C85C09"/>
    <w:rsid w:val="00C90ADD"/>
    <w:rsid w:val="00C90E29"/>
    <w:rsid w:val="00C93F7D"/>
    <w:rsid w:val="00C96601"/>
    <w:rsid w:val="00C96BCC"/>
    <w:rsid w:val="00C97CB8"/>
    <w:rsid w:val="00CA21C0"/>
    <w:rsid w:val="00CA3ECC"/>
    <w:rsid w:val="00CA5BC6"/>
    <w:rsid w:val="00CB2E82"/>
    <w:rsid w:val="00CB542C"/>
    <w:rsid w:val="00CB6FEB"/>
    <w:rsid w:val="00CC6C64"/>
    <w:rsid w:val="00CD2C1C"/>
    <w:rsid w:val="00CD3A5B"/>
    <w:rsid w:val="00CD53E9"/>
    <w:rsid w:val="00CD6502"/>
    <w:rsid w:val="00CE3A1B"/>
    <w:rsid w:val="00CF00B6"/>
    <w:rsid w:val="00CF31FB"/>
    <w:rsid w:val="00CF3CEC"/>
    <w:rsid w:val="00CF72FA"/>
    <w:rsid w:val="00CF7914"/>
    <w:rsid w:val="00D02052"/>
    <w:rsid w:val="00D04264"/>
    <w:rsid w:val="00D04C02"/>
    <w:rsid w:val="00D1334F"/>
    <w:rsid w:val="00D14738"/>
    <w:rsid w:val="00D20AC1"/>
    <w:rsid w:val="00D21E2A"/>
    <w:rsid w:val="00D23945"/>
    <w:rsid w:val="00D24F82"/>
    <w:rsid w:val="00D339F2"/>
    <w:rsid w:val="00D41C4F"/>
    <w:rsid w:val="00D43DF4"/>
    <w:rsid w:val="00D45346"/>
    <w:rsid w:val="00D46A6C"/>
    <w:rsid w:val="00D53CE4"/>
    <w:rsid w:val="00D5561F"/>
    <w:rsid w:val="00D567B4"/>
    <w:rsid w:val="00D76A98"/>
    <w:rsid w:val="00D81BDB"/>
    <w:rsid w:val="00D823E4"/>
    <w:rsid w:val="00D86EA0"/>
    <w:rsid w:val="00D87D33"/>
    <w:rsid w:val="00DA0DF9"/>
    <w:rsid w:val="00DA2519"/>
    <w:rsid w:val="00DB0154"/>
    <w:rsid w:val="00DB02D1"/>
    <w:rsid w:val="00DB1EF0"/>
    <w:rsid w:val="00DB37DD"/>
    <w:rsid w:val="00DB699C"/>
    <w:rsid w:val="00DC1D5E"/>
    <w:rsid w:val="00DE121A"/>
    <w:rsid w:val="00DE247D"/>
    <w:rsid w:val="00DF2001"/>
    <w:rsid w:val="00DF3727"/>
    <w:rsid w:val="00DF3FDC"/>
    <w:rsid w:val="00DF4F9F"/>
    <w:rsid w:val="00DF5218"/>
    <w:rsid w:val="00E0265E"/>
    <w:rsid w:val="00E03229"/>
    <w:rsid w:val="00E06CE0"/>
    <w:rsid w:val="00E12569"/>
    <w:rsid w:val="00E147B4"/>
    <w:rsid w:val="00E14AB3"/>
    <w:rsid w:val="00E1773A"/>
    <w:rsid w:val="00E24115"/>
    <w:rsid w:val="00E24A72"/>
    <w:rsid w:val="00E30097"/>
    <w:rsid w:val="00E31786"/>
    <w:rsid w:val="00E31E04"/>
    <w:rsid w:val="00E32AF5"/>
    <w:rsid w:val="00E3511F"/>
    <w:rsid w:val="00E378A2"/>
    <w:rsid w:val="00E414DC"/>
    <w:rsid w:val="00E45361"/>
    <w:rsid w:val="00E4600F"/>
    <w:rsid w:val="00E56F1E"/>
    <w:rsid w:val="00E61E5F"/>
    <w:rsid w:val="00E63071"/>
    <w:rsid w:val="00E742D6"/>
    <w:rsid w:val="00E835BF"/>
    <w:rsid w:val="00E84D4D"/>
    <w:rsid w:val="00E8556C"/>
    <w:rsid w:val="00E90706"/>
    <w:rsid w:val="00E90D5B"/>
    <w:rsid w:val="00E92EC5"/>
    <w:rsid w:val="00E941AF"/>
    <w:rsid w:val="00E94202"/>
    <w:rsid w:val="00E94DA5"/>
    <w:rsid w:val="00E94FAB"/>
    <w:rsid w:val="00E95A5B"/>
    <w:rsid w:val="00EA0E9E"/>
    <w:rsid w:val="00EA1857"/>
    <w:rsid w:val="00EA6EE8"/>
    <w:rsid w:val="00EA7487"/>
    <w:rsid w:val="00EB16FA"/>
    <w:rsid w:val="00EC6310"/>
    <w:rsid w:val="00EC6983"/>
    <w:rsid w:val="00EC7096"/>
    <w:rsid w:val="00EC723F"/>
    <w:rsid w:val="00EE5D72"/>
    <w:rsid w:val="00EE6648"/>
    <w:rsid w:val="00EE6949"/>
    <w:rsid w:val="00EF023E"/>
    <w:rsid w:val="00EF471D"/>
    <w:rsid w:val="00EF516B"/>
    <w:rsid w:val="00EF5FA8"/>
    <w:rsid w:val="00EF7EE4"/>
    <w:rsid w:val="00F0034E"/>
    <w:rsid w:val="00F05AC1"/>
    <w:rsid w:val="00F12B5E"/>
    <w:rsid w:val="00F204A6"/>
    <w:rsid w:val="00F26529"/>
    <w:rsid w:val="00F30FF3"/>
    <w:rsid w:val="00F31027"/>
    <w:rsid w:val="00F35765"/>
    <w:rsid w:val="00F43A28"/>
    <w:rsid w:val="00F43E42"/>
    <w:rsid w:val="00F444FE"/>
    <w:rsid w:val="00F4507C"/>
    <w:rsid w:val="00F605D6"/>
    <w:rsid w:val="00F61F45"/>
    <w:rsid w:val="00F63785"/>
    <w:rsid w:val="00F648EC"/>
    <w:rsid w:val="00F7084D"/>
    <w:rsid w:val="00F7510B"/>
    <w:rsid w:val="00F766D2"/>
    <w:rsid w:val="00F8150C"/>
    <w:rsid w:val="00F906D0"/>
    <w:rsid w:val="00F95E2F"/>
    <w:rsid w:val="00FA025E"/>
    <w:rsid w:val="00FA08FF"/>
    <w:rsid w:val="00FA2757"/>
    <w:rsid w:val="00FA313D"/>
    <w:rsid w:val="00FA37E3"/>
    <w:rsid w:val="00FA4646"/>
    <w:rsid w:val="00FA4BBD"/>
    <w:rsid w:val="00FB3C1F"/>
    <w:rsid w:val="00FC0E62"/>
    <w:rsid w:val="00FC37EA"/>
    <w:rsid w:val="00FC4AAA"/>
    <w:rsid w:val="00FC5172"/>
    <w:rsid w:val="00FC6037"/>
    <w:rsid w:val="00FC6BE7"/>
    <w:rsid w:val="00FC6BF8"/>
    <w:rsid w:val="00FD25B2"/>
    <w:rsid w:val="00FD6A99"/>
    <w:rsid w:val="00FE3AB0"/>
    <w:rsid w:val="00FF1509"/>
    <w:rsid w:val="00FF20D6"/>
    <w:rsid w:val="00FF2766"/>
    <w:rsid w:val="00FF3633"/>
    <w:rsid w:val="00FF38DB"/>
    <w:rsid w:val="00FF394F"/>
    <w:rsid w:val="3ECB8458"/>
    <w:rsid w:val="46BF6AC6"/>
    <w:rsid w:val="48A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D150F2"/>
  <w14:defaultImageDpi w14:val="0"/>
  <w15:docId w15:val="{15835017-9A5E-485F-B776-6088A4A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1"/>
      </w:numPr>
      <w:ind w:left="720" w:hanging="720"/>
      <w:outlineLvl w:val="0"/>
    </w:pPr>
  </w:style>
  <w:style w:type="paragraph" w:customStyle="1" w:styleId="a">
    <w:name w:val="_"/>
    <w:basedOn w:val="Normal"/>
    <w:uiPriority w:val="99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AE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66"/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515D0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33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283"/>
    <w:rPr>
      <w:color w:val="808080"/>
    </w:rPr>
  </w:style>
  <w:style w:type="paragraph" w:styleId="NoSpacing">
    <w:name w:val="No Spacing"/>
    <w:uiPriority w:val="1"/>
    <w:qFormat/>
    <w:rsid w:val="00B34378"/>
    <w:pPr>
      <w:spacing w:after="0" w:line="240" w:lineRule="auto"/>
    </w:pPr>
    <w:rPr>
      <w:rFonts w:ascii="Times New Roman" w:eastAsiaTheme="minorHAnsi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822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0CD0"/>
    <w:rPr>
      <w:color w:val="954F72"/>
      <w:u w:val="single"/>
    </w:rPr>
  </w:style>
  <w:style w:type="paragraph" w:customStyle="1" w:styleId="msonormal0">
    <w:name w:val="msonormal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550CD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66">
    <w:name w:val="xl66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73">
    <w:name w:val="xl73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1">
    <w:name w:val="xl8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550CD0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4">
    <w:name w:val="xl84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5">
    <w:name w:val="xl85"/>
    <w:basedOn w:val="Normal"/>
    <w:rsid w:val="00550C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6">
    <w:name w:val="xl8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7">
    <w:name w:val="xl87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2">
    <w:name w:val="xl92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3">
    <w:name w:val="xl93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4">
    <w:name w:val="xl94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5">
    <w:name w:val="xl9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6">
    <w:name w:val="xl9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7">
    <w:name w:val="xl97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8">
    <w:name w:val="xl98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9">
    <w:name w:val="xl99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0">
    <w:name w:val="xl100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3">
    <w:name w:val="xl103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5">
    <w:name w:val="xl10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7">
    <w:name w:val="xl107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Normal"/>
    <w:rsid w:val="00550C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6">
    <w:name w:val="xl116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7">
    <w:name w:val="xl127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8">
    <w:name w:val="xl128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9">
    <w:name w:val="xl129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2">
    <w:name w:val="xl13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A52B9"/>
  </w:style>
  <w:style w:type="paragraph" w:customStyle="1" w:styleId="font5">
    <w:name w:val="font5"/>
    <w:basedOn w:val="Normal"/>
    <w:rsid w:val="008A52B9"/>
    <w:pPr>
      <w:widowControl/>
      <w:autoSpaceDE/>
      <w:autoSpaceDN/>
      <w:adjustRightInd/>
      <w:spacing w:before="100" w:beforeAutospacing="1" w:after="100" w:afterAutospacing="1"/>
    </w:pPr>
    <w:rPr>
      <w:rFonts w:ascii="Arial MT" w:eastAsia="Times New Roman" w:hAnsi="Arial M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FE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986558"/>
  </w:style>
  <w:style w:type="paragraph" w:styleId="BodyText">
    <w:name w:val="Body Text"/>
    <w:basedOn w:val="Normal"/>
    <w:link w:val="BodyTextChar"/>
    <w:uiPriority w:val="1"/>
    <w:qFormat/>
    <w:rsid w:val="00986558"/>
    <w:pPr>
      <w:adjustRightInd/>
      <w:ind w:left="1342"/>
      <w:jc w:val="center"/>
    </w:pPr>
    <w:rPr>
      <w:rFonts w:ascii="Geneva" w:eastAsia="Geneva" w:hAnsi="Geneva" w:cs="Genev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86558"/>
    <w:rPr>
      <w:rFonts w:ascii="Geneva" w:eastAsia="Geneva" w:hAnsi="Geneva" w:cs="Geneva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986558"/>
    <w:pPr>
      <w:adjustRightInd/>
      <w:spacing w:before="68"/>
      <w:jc w:val="right"/>
    </w:pPr>
    <w:rPr>
      <w:rFonts w:ascii="Geneva" w:eastAsia="Geneva" w:hAnsi="Geneva" w:cs="Gene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nverparish.org/resources/aca" TargetMode="External"/><Relationship Id="rId18" Type="http://schemas.openxmlformats.org/officeDocument/2006/relationships/header" Target="header3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denverparish.org/resources/aca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nverparish.org/resources/aca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F42F2D8B0CF469FFF219891AD18C2" ma:contentTypeVersion="8" ma:contentTypeDescription="Create a new document." ma:contentTypeScope="" ma:versionID="47cdbba35efa3a35ae461497e305875f">
  <xsd:schema xmlns:xsd="http://www.w3.org/2001/XMLSchema" xmlns:xs="http://www.w3.org/2001/XMLSchema" xmlns:p="http://schemas.microsoft.com/office/2006/metadata/properties" xmlns:ns3="bcbd98e8-0fca-4108-a4fc-2fe18abc8085" targetNamespace="http://schemas.microsoft.com/office/2006/metadata/properties" ma:root="true" ma:fieldsID="a2b2ba29db81cb0c4b8ec6046fe09546" ns3:_="">
    <xsd:import namespace="bcbd98e8-0fca-4108-a4fc-2fe18abc8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8e8-0fca-4108-a4fc-2fe18abc8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2C69-3773-412F-8582-D2639FBFF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C0482-3919-44DE-8B28-E4A5634B4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F16FD-F2D9-4008-AE5C-E816356B4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8e8-0fca-4108-a4fc-2fe18abc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4BEE1-627A-478C-ADA8-811C72F2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9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Maria Ramirez</cp:lastModifiedBy>
  <cp:revision>131</cp:revision>
  <cp:lastPrinted>2022-03-25T18:12:00Z</cp:lastPrinted>
  <dcterms:created xsi:type="dcterms:W3CDTF">2022-03-09T16:15:00Z</dcterms:created>
  <dcterms:modified xsi:type="dcterms:W3CDTF">2022-03-25T18:31:00Z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0x01010078DF42F2D8B0CF469FFF219891AD18C2</vt:lpwstr>
  </property>
</Properties>
</file>